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AE" w:rsidRDefault="004233AE" w:rsidP="00D03B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498" w:rsidRDefault="004233AE" w:rsidP="00D03B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общеобразовательное </w:t>
      </w:r>
      <w:r w:rsidR="00FF0498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           </w:t>
      </w:r>
    </w:p>
    <w:p w:rsidR="004233AE" w:rsidRDefault="004233AE" w:rsidP="00D03B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F0498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редняя</w:t>
      </w:r>
      <w:r w:rsidR="00FF04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FF0498">
        <w:rPr>
          <w:rFonts w:ascii="Times New Roman" w:eastAsia="Times New Roman" w:hAnsi="Times New Roman" w:cs="Times New Roman"/>
          <w:b/>
          <w:sz w:val="28"/>
          <w:szCs w:val="28"/>
        </w:rPr>
        <w:t xml:space="preserve"> № 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33AE" w:rsidRPr="004233AE" w:rsidRDefault="004233AE" w:rsidP="004233AE">
      <w:pPr>
        <w:spacing w:after="0" w:line="100" w:lineRule="atLeast"/>
        <w:jc w:val="right"/>
        <w:rPr>
          <w:rFonts w:ascii="Times New Roman" w:eastAsia="Times New Roman" w:hAnsi="Times New Roman" w:cs="Times New Roman"/>
          <w:szCs w:val="28"/>
        </w:rPr>
      </w:pPr>
      <w:r w:rsidRPr="004233AE">
        <w:rPr>
          <w:rFonts w:ascii="Times New Roman" w:eastAsia="Times New Roman" w:hAnsi="Times New Roman" w:cs="Times New Roman"/>
          <w:szCs w:val="28"/>
        </w:rPr>
        <w:t>УТВЕРЖДАЮ</w:t>
      </w:r>
    </w:p>
    <w:p w:rsidR="004233AE" w:rsidRPr="004233AE" w:rsidRDefault="004233AE" w:rsidP="004233AE">
      <w:pPr>
        <w:spacing w:after="0" w:line="100" w:lineRule="atLeast"/>
        <w:jc w:val="right"/>
        <w:rPr>
          <w:rFonts w:ascii="Times New Roman" w:eastAsia="Times New Roman" w:hAnsi="Times New Roman" w:cs="Times New Roman"/>
          <w:szCs w:val="28"/>
        </w:rPr>
      </w:pPr>
      <w:r w:rsidRPr="004233AE">
        <w:rPr>
          <w:rFonts w:ascii="Times New Roman" w:eastAsia="Times New Roman" w:hAnsi="Times New Roman" w:cs="Times New Roman"/>
          <w:szCs w:val="28"/>
        </w:rPr>
        <w:t>ДИРЕКТОР ШКОЛЫ</w:t>
      </w:r>
    </w:p>
    <w:p w:rsidR="004233AE" w:rsidRPr="004233AE" w:rsidRDefault="004233AE" w:rsidP="004233AE">
      <w:pPr>
        <w:spacing w:after="0" w:line="100" w:lineRule="atLeast"/>
        <w:jc w:val="right"/>
        <w:rPr>
          <w:rFonts w:ascii="Times New Roman" w:eastAsia="Times New Roman" w:hAnsi="Times New Roman" w:cs="Times New Roman"/>
          <w:szCs w:val="28"/>
        </w:rPr>
      </w:pPr>
      <w:r w:rsidRPr="004233AE">
        <w:rPr>
          <w:rFonts w:ascii="Times New Roman" w:eastAsia="Times New Roman" w:hAnsi="Times New Roman" w:cs="Times New Roman"/>
          <w:szCs w:val="28"/>
        </w:rPr>
        <w:t>________</w:t>
      </w:r>
      <w:r w:rsidR="00FF0498">
        <w:rPr>
          <w:rFonts w:ascii="Times New Roman" w:eastAsia="Times New Roman" w:hAnsi="Times New Roman" w:cs="Times New Roman"/>
          <w:szCs w:val="28"/>
        </w:rPr>
        <w:t>И.В. Ни</w:t>
      </w:r>
    </w:p>
    <w:p w:rsidR="004233AE" w:rsidRPr="004233AE" w:rsidRDefault="00574AB8" w:rsidP="004233AE">
      <w:pPr>
        <w:spacing w:after="0" w:line="100" w:lineRule="atLeast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«30</w:t>
      </w:r>
      <w:r w:rsidR="004233AE" w:rsidRPr="004233AE">
        <w:rPr>
          <w:rFonts w:ascii="Times New Roman" w:eastAsia="Times New Roman" w:hAnsi="Times New Roman" w:cs="Times New Roman"/>
          <w:szCs w:val="28"/>
        </w:rPr>
        <w:t xml:space="preserve">» </w:t>
      </w:r>
      <w:r>
        <w:rPr>
          <w:rFonts w:ascii="Times New Roman" w:eastAsia="Times New Roman" w:hAnsi="Times New Roman" w:cs="Times New Roman"/>
          <w:szCs w:val="28"/>
        </w:rPr>
        <w:t>мая</w:t>
      </w:r>
      <w:r w:rsidR="00583B35">
        <w:rPr>
          <w:rFonts w:ascii="Times New Roman" w:eastAsia="Times New Roman" w:hAnsi="Times New Roman" w:cs="Times New Roman"/>
          <w:szCs w:val="28"/>
        </w:rPr>
        <w:t xml:space="preserve"> </w:t>
      </w:r>
      <w:r w:rsidR="004233AE" w:rsidRPr="004233AE">
        <w:rPr>
          <w:rFonts w:ascii="Times New Roman" w:eastAsia="Times New Roman" w:hAnsi="Times New Roman" w:cs="Times New Roman"/>
          <w:szCs w:val="28"/>
        </w:rPr>
        <w:t xml:space="preserve"> 20</w:t>
      </w:r>
      <w:r w:rsidR="00FF0498">
        <w:rPr>
          <w:rFonts w:ascii="Times New Roman" w:eastAsia="Times New Roman" w:hAnsi="Times New Roman" w:cs="Times New Roman"/>
          <w:szCs w:val="28"/>
        </w:rPr>
        <w:t>2</w:t>
      </w:r>
      <w:r w:rsidR="00326712">
        <w:rPr>
          <w:rFonts w:ascii="Times New Roman" w:eastAsia="Times New Roman" w:hAnsi="Times New Roman" w:cs="Times New Roman"/>
          <w:szCs w:val="28"/>
        </w:rPr>
        <w:t>3</w:t>
      </w:r>
      <w:r w:rsidR="004233AE" w:rsidRPr="004233AE">
        <w:rPr>
          <w:rFonts w:ascii="Times New Roman" w:eastAsia="Times New Roman" w:hAnsi="Times New Roman" w:cs="Times New Roman"/>
          <w:szCs w:val="28"/>
        </w:rPr>
        <w:t xml:space="preserve"> г</w:t>
      </w:r>
    </w:p>
    <w:p w:rsidR="004233AE" w:rsidRPr="004233AE" w:rsidRDefault="004233AE" w:rsidP="004233AE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4233AE">
        <w:rPr>
          <w:rFonts w:ascii="Times New Roman" w:hAnsi="Times New Roman" w:cs="Times New Roman"/>
          <w:b/>
          <w:i/>
          <w:sz w:val="40"/>
        </w:rPr>
        <w:t>ПРОГРАММА</w:t>
      </w:r>
    </w:p>
    <w:p w:rsidR="004233AE" w:rsidRPr="004233AE" w:rsidRDefault="004233AE" w:rsidP="004233A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4233AE">
        <w:rPr>
          <w:rFonts w:ascii="Times New Roman" w:hAnsi="Times New Roman" w:cs="Times New Roman"/>
          <w:b/>
          <w:i/>
          <w:sz w:val="36"/>
        </w:rPr>
        <w:t xml:space="preserve">летнего </w:t>
      </w:r>
      <w:r w:rsidR="00E94C91">
        <w:rPr>
          <w:rFonts w:ascii="Times New Roman" w:hAnsi="Times New Roman" w:cs="Times New Roman"/>
          <w:b/>
          <w:i/>
          <w:sz w:val="36"/>
        </w:rPr>
        <w:t>при</w:t>
      </w:r>
      <w:r w:rsidRPr="004233AE">
        <w:rPr>
          <w:rFonts w:ascii="Times New Roman" w:hAnsi="Times New Roman" w:cs="Times New Roman"/>
          <w:b/>
          <w:i/>
          <w:sz w:val="36"/>
        </w:rPr>
        <w:t>школьного лагеря с дневным пребыванием</w:t>
      </w:r>
      <w:r w:rsidR="006B39B0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404B4C" w:rsidRDefault="00404B4C" w:rsidP="00D03B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B35" w:rsidRPr="00583B35" w:rsidRDefault="00A521FF" w:rsidP="00583B3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42.75pt" fillcolor="#943634 [2405]" strokecolor="#0070c0" strokeweight="2.25pt">
            <v:shadow color="#868686"/>
            <v:textpath style="font-family:&quot;Arial Black&quot;" fitshape="t" trim="t" string="Моя малая Родина"/>
          </v:shape>
        </w:pict>
      </w:r>
    </w:p>
    <w:p w:rsidR="00C35692" w:rsidRDefault="00C35692" w:rsidP="00583B35">
      <w:pPr>
        <w:spacing w:after="0" w:line="100" w:lineRule="atLeast"/>
        <w:jc w:val="center"/>
        <w:rPr>
          <w:noProof/>
          <w:lang w:eastAsia="ru-RU"/>
        </w:rPr>
      </w:pPr>
      <w:bookmarkStart w:id="0" w:name="_GoBack"/>
    </w:p>
    <w:bookmarkEnd w:id="0"/>
    <w:p w:rsidR="00FF0498" w:rsidRDefault="00FF0498" w:rsidP="00583B35">
      <w:pPr>
        <w:spacing w:after="0" w:line="100" w:lineRule="atLeast"/>
        <w:jc w:val="center"/>
        <w:rPr>
          <w:noProof/>
          <w:lang w:eastAsia="ru-RU"/>
        </w:rPr>
      </w:pPr>
    </w:p>
    <w:p w:rsidR="00FF0498" w:rsidRDefault="00326712" w:rsidP="00FF0498">
      <w:pPr>
        <w:spacing w:after="0" w:line="10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1877</wp:posOffset>
            </wp:positionV>
            <wp:extent cx="6119357" cy="3442915"/>
            <wp:effectExtent l="19050" t="0" r="0" b="0"/>
            <wp:wrapSquare wrapText="bothSides"/>
            <wp:docPr id="2" name="Рисунок 2" descr="C:\Users\user\Desktop\моя малая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малая род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34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498" w:rsidRDefault="00FF0498" w:rsidP="00583B3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498" w:rsidRDefault="00FF0498" w:rsidP="00583B3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B35" w:rsidRPr="00583B35" w:rsidRDefault="00583B35" w:rsidP="00583B3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F0498">
        <w:rPr>
          <w:rFonts w:ascii="Times New Roman" w:eastAsia="Times New Roman" w:hAnsi="Times New Roman" w:cs="Times New Roman"/>
          <w:sz w:val="28"/>
          <w:szCs w:val="28"/>
        </w:rPr>
        <w:t>Возраст детей: 6,6-1</w:t>
      </w:r>
      <w:r w:rsidR="00AC2A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3B3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3B35" w:rsidRPr="00583B35" w:rsidRDefault="00583B35" w:rsidP="00583B3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AE" w:rsidRPr="00583B35" w:rsidRDefault="00404B4C" w:rsidP="00404B4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B35">
        <w:rPr>
          <w:rFonts w:ascii="Times New Roman" w:eastAsia="Times New Roman" w:hAnsi="Times New Roman" w:cs="Times New Roman"/>
          <w:sz w:val="28"/>
          <w:szCs w:val="28"/>
        </w:rPr>
        <w:t>Автор-составитель программы:</w:t>
      </w:r>
    </w:p>
    <w:p w:rsidR="00404B4C" w:rsidRDefault="00AC2A37" w:rsidP="00404B4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Жирнова Наталья Александровна</w:t>
      </w:r>
      <w:r w:rsidR="00583B3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3B35" w:rsidRDefault="00DB4F01" w:rsidP="00404B4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3B35">
        <w:rPr>
          <w:rFonts w:ascii="Times New Roman" w:eastAsia="Times New Roman" w:hAnsi="Times New Roman" w:cs="Times New Roman"/>
          <w:sz w:val="28"/>
          <w:szCs w:val="28"/>
        </w:rPr>
        <w:t>читель начальных классов</w:t>
      </w:r>
    </w:p>
    <w:p w:rsidR="00583B35" w:rsidRPr="00583B35" w:rsidRDefault="00583B35" w:rsidP="00404B4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4B4C" w:rsidRPr="00583B35" w:rsidRDefault="00404B4C" w:rsidP="00404B4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4B4C" w:rsidRPr="00404B4C" w:rsidRDefault="00404B4C" w:rsidP="00D03B99">
      <w:pPr>
        <w:spacing w:after="0" w:line="100" w:lineRule="atLeast"/>
        <w:jc w:val="center"/>
        <w:rPr>
          <w:rFonts w:ascii="Times New Roman" w:eastAsia="Times New Roman" w:hAnsi="Times New Roman" w:cs="Times New Roman"/>
          <w:szCs w:val="28"/>
        </w:rPr>
      </w:pPr>
    </w:p>
    <w:p w:rsidR="00404B4C" w:rsidRDefault="00404B4C" w:rsidP="00D03B9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83B35" w:rsidRDefault="00583B35" w:rsidP="003249A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8"/>
        </w:rPr>
      </w:pPr>
    </w:p>
    <w:p w:rsidR="00583B35" w:rsidRPr="00FF0498" w:rsidRDefault="00FF0498" w:rsidP="00FF049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B4C" w:rsidRPr="00583B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Дальнег</w:t>
      </w:r>
      <w:r w:rsidR="00404B4C" w:rsidRPr="00583B35">
        <w:rPr>
          <w:rFonts w:ascii="Times New Roman" w:eastAsia="Times New Roman" w:hAnsi="Times New Roman" w:cs="Times New Roman"/>
          <w:sz w:val="28"/>
          <w:szCs w:val="28"/>
        </w:rPr>
        <w:t>орск,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7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4B4C" w:rsidRPr="00583B3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9C73F3" w:rsidRDefault="009C73F3" w:rsidP="002379A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3F3" w:rsidRDefault="009C73F3" w:rsidP="002379A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3F3" w:rsidRDefault="009C73F3" w:rsidP="002379A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CA2" w:rsidRPr="00D03B99" w:rsidRDefault="00C45CA2" w:rsidP="002379AF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B9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AC2A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5134" w:rsidRDefault="00865134" w:rsidP="00D03B99">
      <w:pPr>
        <w:spacing w:after="0" w:line="100" w:lineRule="atLeast"/>
        <w:jc w:val="right"/>
        <w:rPr>
          <w:rFonts w:ascii="Arial" w:hAnsi="Arial" w:cs="Arial"/>
          <w:color w:val="000000"/>
          <w:shd w:val="clear" w:color="auto" w:fill="FFFFFF"/>
        </w:rPr>
      </w:pPr>
    </w:p>
    <w:p w:rsidR="00865134" w:rsidRPr="00865134" w:rsidRDefault="00865134" w:rsidP="00D03B99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нужно играть так же, </w:t>
      </w:r>
    </w:p>
    <w:p w:rsidR="00865134" w:rsidRDefault="00865134" w:rsidP="009C73F3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</w:t>
      </w:r>
      <w:r w:rsidR="009C7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взрослых, только еще лучше. </w:t>
      </w:r>
    </w:p>
    <w:p w:rsidR="00865134" w:rsidRDefault="00865134" w:rsidP="00D03B99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94C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Константин Станиславский</w:t>
      </w:r>
    </w:p>
    <w:p w:rsidR="00326712" w:rsidRPr="00E94C91" w:rsidRDefault="00326712" w:rsidP="00D03B9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4F01" w:rsidRDefault="00DB4F01" w:rsidP="00DB4F0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Важная часть отдыха детей в летний период – лагерь с дневным пребыванием, организованный на базе школ.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Отдых детей сегодня - это не только социальная защита, это ещё и пространство для творческого развития. Обогащения духовного мира, и интеллекта ребенка, что создает условия для социализации учащегося с учетом реалии современной жизни.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Разработка данной программы организации летнего каникулярного отдыха и оздоровления детей школьного возраста была вызвана следующими фактами: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-в виду нестабильной политической атмосферы в окружающем социуме, появилась необходимость с раннего возраста приобщать ребенка к культурному наследию своего края, воспитывать патриота своей малой родины;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-модернизацией традиционных форм работы с детьми в лагере с дневным пребыванием, таких как викторины, конкурсы, праздники и введением новых;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-необходимостью использования в реализации целей и задач программы богатого творческого и патриотического потенциала детей и педагогов школы.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Ведущими ценностями в условиях организации отдыха детей и подростков в летнем оздоровительном лагере с дневным пребыванием для являются: сохранение и укрепление эмоционально-психологического здоровья детей; гражданско- патриотическое воспитание учащихся.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Данная программа по своей направленности является комплексной, профильной, т.е. включает в себя разноплановую деятельность, объединяет различные направления оздоровления, отдыха и занятости детей и подростков в летнем оздоровительном лагере с дневным пребыванием.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продолжительности программа является краткосрочной и рассчитана на учащихся в возрасте от 7 до 14 лет.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Исходя из вышесказанного, было определено основное направление работы по организации отдыха и деятельности учащихся в летнем лагере гражданско- патриотическое.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Актуальность программы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 из направлений воспитательной программы школы «Патриотическое воспитание». Через это направления школа осуществляет краеведческую работу и работу по патриотическому воспитанию.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воспитания чувства патриотизма у детей нужно знать историю города, дома, улицы, района и т.д. Учить детей видеть красивое и прекрасное в родном селе, городе. Необходимо научить детей гордиться нашими успехами и достижениями.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Для более глубокого погружения учащихся в историю своей малой родины, необходимо непрерывное образование.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Организация краеведческой смены летнего лагеря логично дополняет учебно - воспитательную и социокультурную работу образовательного учреждения.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Рассматривая различные формы организации смены необходимо остановиться на краеведческих мероприятиях.</w:t>
      </w: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Путешествуя по родным тропам, ребята знакомятся с историей школы, села, города, с его выдающимися людьми, с историей, культурой и традициями района и области. Программа «Моя малая Родина» разработана для учащихся 7-14 лет. Программа краткосрочная, реализуется в течение профильной смены.</w:t>
      </w:r>
    </w:p>
    <w:p w:rsidR="00326712" w:rsidRDefault="00326712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Цели программы</w:t>
      </w:r>
    </w:p>
    <w:p w:rsidR="00DB4F01" w:rsidRDefault="00DB4F01" w:rsidP="00DB4F01">
      <w:pPr>
        <w:pStyle w:val="af7"/>
        <w:numPr>
          <w:ilvl w:val="0"/>
          <w:numId w:val="21"/>
        </w:numPr>
        <w:spacing w:after="240" w:line="240" w:lineRule="auto"/>
        <w:ind w:hanging="578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создание благоприятных условий и возможностей, позволяющих решить задачи непрерывного патриотического воспитания;</w:t>
      </w:r>
    </w:p>
    <w:p w:rsidR="00DB4F01" w:rsidRDefault="00DB4F01" w:rsidP="00DB4F01">
      <w:pPr>
        <w:pStyle w:val="af7"/>
        <w:numPr>
          <w:ilvl w:val="0"/>
          <w:numId w:val="21"/>
        </w:numPr>
        <w:spacing w:after="240" w:line="240" w:lineRule="auto"/>
        <w:ind w:hanging="578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оздоровление детей и организация полноценного отдыха учащихся во время летних каникул.</w:t>
      </w:r>
    </w:p>
    <w:p w:rsidR="00326712" w:rsidRDefault="00326712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Задачи программы</w:t>
      </w: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способствует формированию у ребят:</w:t>
      </w:r>
    </w:p>
    <w:p w:rsidR="00DB4F01" w:rsidRDefault="00DB4F01" w:rsidP="00DB4F01">
      <w:pPr>
        <w:pStyle w:val="af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интереса к истории родного села, края, к своей родословной; поисковой и исследовательской деятельности;</w:t>
      </w:r>
    </w:p>
    <w:p w:rsidR="00DB4F01" w:rsidRDefault="00DB4F01" w:rsidP="00DB4F01">
      <w:pPr>
        <w:pStyle w:val="af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уважения к традициям, обычаям, местным обрядам, культурному наследию, односельчанам;</w:t>
      </w:r>
    </w:p>
    <w:p w:rsidR="00DB4F01" w:rsidRDefault="00DB4F01" w:rsidP="00DB4F01">
      <w:pPr>
        <w:pStyle w:val="af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стремления к улучшению окружающей среды родного село, города;</w:t>
      </w:r>
    </w:p>
    <w:p w:rsidR="00DB4F01" w:rsidRDefault="00DB4F01" w:rsidP="00DB4F01">
      <w:pPr>
        <w:pStyle w:val="af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мотивации личности к познавательной деятельности и творчеству средствами патриотического воспитания;</w:t>
      </w:r>
    </w:p>
    <w:p w:rsidR="00DB4F01" w:rsidRDefault="00DB4F01" w:rsidP="00DB4F01">
      <w:pPr>
        <w:pStyle w:val="af7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навыков ЗОЖ.</w:t>
      </w:r>
    </w:p>
    <w:p w:rsidR="00326712" w:rsidRDefault="00326712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Принципы реализации программы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Принцип гуманности: 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Принцип индивидуализации 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Принцип сотрудничества 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Принцип мотивации деятельности ребят требует добровольности их включения в ту или иную деятельность, наличия цели – доступной,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понятной, осознанной; доверия ребёнка в выборе средств и способов достижения поставленной цели.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Принцип вариативности 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Принцип сочетания индивидуальных, групповых и коллективных форм работы при реализации программ.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Принцип наглядности данной программы: каждое дело отряда отмечено в выпуске листовки и включено в презентацию работы отряда.</w:t>
      </w:r>
    </w:p>
    <w:p w:rsidR="00DB4F01" w:rsidRDefault="00DB4F01" w:rsidP="00DB4F01">
      <w:pPr>
        <w:pStyle w:val="af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Этапы реализации программы</w:t>
      </w:r>
    </w:p>
    <w:p w:rsidR="00DB4F01" w:rsidRDefault="00DB4F01" w:rsidP="00DB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Количество дней для каждого этапа устанавливается с учётом продолжительности смены и утверждается руководителем организации отдыха детей и их оздоровления. </w:t>
      </w:r>
    </w:p>
    <w:p w:rsidR="00DB4F01" w:rsidRDefault="00DB4F01" w:rsidP="00DB4F01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I этап. Подготовительный </w:t>
      </w:r>
    </w:p>
    <w:p w:rsidR="00DB4F01" w:rsidRDefault="00DB4F01" w:rsidP="00DB4F0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Этот этап характеризуется тем, что до открытия профильной смены летнего лагеря начинается подготовка к летнему сезону. Деятельностью этого этапа является:</w:t>
      </w:r>
    </w:p>
    <w:p w:rsidR="00DB4F01" w:rsidRDefault="00DB4F01" w:rsidP="00DB4F01">
      <w:pPr>
        <w:pStyle w:val="af7"/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проведение совещаний при директоре по подготовке школы к летнему сезону;</w:t>
      </w:r>
    </w:p>
    <w:p w:rsidR="00DB4F01" w:rsidRDefault="00DB4F01" w:rsidP="00DB4F01">
      <w:pPr>
        <w:pStyle w:val="af7"/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издание приказа по школе о проведении летней смены профильного лагеря;</w:t>
      </w:r>
    </w:p>
    <w:p w:rsidR="00DB4F01" w:rsidRDefault="00DB4F01" w:rsidP="00DB4F01">
      <w:pPr>
        <w:pStyle w:val="af7"/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разработка программы деятельности профильного лагеря;</w:t>
      </w:r>
    </w:p>
    <w:p w:rsidR="00DB4F01" w:rsidRDefault="00DB4F01" w:rsidP="00DB4F01">
      <w:pPr>
        <w:pStyle w:val="af7"/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подготовка методического материала для работников профильного лагеря;</w:t>
      </w:r>
    </w:p>
    <w:p w:rsidR="00DB4F01" w:rsidRDefault="00DB4F01" w:rsidP="00DB4F01">
      <w:pPr>
        <w:pStyle w:val="af7"/>
        <w:numPr>
          <w:ilvl w:val="0"/>
          <w:numId w:val="24"/>
        </w:numPr>
        <w:spacing w:after="0" w:line="240" w:lineRule="auto"/>
        <w:ind w:hanging="72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DB4F01" w:rsidRDefault="00DB4F01" w:rsidP="00DB4F0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II этап. Организационный </w:t>
      </w:r>
    </w:p>
    <w:p w:rsidR="00DB4F01" w:rsidRDefault="00DB4F01" w:rsidP="00DB4F0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Этот период короткий по количеству дней, всего лишь 1 день.</w:t>
      </w: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Основной деятельностью этого этапа является:</w:t>
      </w:r>
    </w:p>
    <w:p w:rsidR="00DB4F01" w:rsidRDefault="00DB4F01" w:rsidP="00DB4F01">
      <w:pPr>
        <w:pStyle w:val="af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B4F01" w:rsidRDefault="00DB4F01" w:rsidP="00DB4F01">
      <w:pPr>
        <w:pStyle w:val="af7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запуск программы «Моя малая Родина»;</w:t>
      </w:r>
    </w:p>
    <w:p w:rsidR="00DB4F01" w:rsidRDefault="00DB4F01" w:rsidP="00DB4F01">
      <w:pPr>
        <w:pStyle w:val="af7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знакомство с правилами жизнедеятельности лагеря.</w:t>
      </w: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III этап. Практический </w:t>
      </w: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Основной деятельностью этого этапа является:</w:t>
      </w:r>
    </w:p>
    <w:p w:rsidR="00DB4F01" w:rsidRDefault="00DB4F01" w:rsidP="00DB4F01">
      <w:pPr>
        <w:pStyle w:val="af7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реализация основной идеи смены;</w:t>
      </w:r>
    </w:p>
    <w:p w:rsidR="00DB4F01" w:rsidRDefault="00DB4F01" w:rsidP="00DB4F01">
      <w:pPr>
        <w:pStyle w:val="af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вовлечение детей и подростков в различные виды коллективно- творческих дел;</w:t>
      </w:r>
    </w:p>
    <w:p w:rsidR="00DB4F01" w:rsidRDefault="00DB4F01" w:rsidP="00DB4F01">
      <w:pPr>
        <w:pStyle w:val="af7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работа по программе;</w:t>
      </w:r>
    </w:p>
    <w:p w:rsidR="00DB4F01" w:rsidRDefault="00DB4F01" w:rsidP="00DB4F01">
      <w:pPr>
        <w:pStyle w:val="af7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работа над презентацией отряда.</w:t>
      </w: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IV этап. Аналитический </w:t>
      </w:r>
    </w:p>
    <w:p w:rsidR="00DB4F01" w:rsidRDefault="00DB4F01" w:rsidP="00DB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Основной идеей этого этапа является:</w:t>
      </w:r>
    </w:p>
    <w:p w:rsidR="00DB4F01" w:rsidRDefault="00DB4F01" w:rsidP="00DB4F01">
      <w:pPr>
        <w:pStyle w:val="af7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подведение итогов реализации программы;</w:t>
      </w:r>
    </w:p>
    <w:p w:rsidR="00DB4F01" w:rsidRDefault="00DB4F01" w:rsidP="00DB4F01">
      <w:pPr>
        <w:pStyle w:val="af7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анализ реализации программы, корректировка.</w:t>
      </w:r>
    </w:p>
    <w:p w:rsidR="00DB4F01" w:rsidRDefault="00DB4F01" w:rsidP="00DB4F0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B4F01" w:rsidRDefault="00DB4F01" w:rsidP="00DB4F01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Условия реализации программы</w:t>
      </w:r>
    </w:p>
    <w:p w:rsidR="00DB4F01" w:rsidRDefault="00DB4F01" w:rsidP="00DB4F01">
      <w:pPr>
        <w:pStyle w:val="af7"/>
        <w:numPr>
          <w:ilvl w:val="0"/>
          <w:numId w:val="29"/>
        </w:numPr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Совместная заинтересованность в общем деле.</w:t>
      </w:r>
    </w:p>
    <w:p w:rsidR="00DB4F01" w:rsidRDefault="00DB4F01" w:rsidP="00DB4F01">
      <w:pPr>
        <w:pStyle w:val="af7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воспитание ответственности;</w:t>
      </w:r>
    </w:p>
    <w:p w:rsidR="00DB4F01" w:rsidRDefault="00DB4F01" w:rsidP="00DB4F01">
      <w:pPr>
        <w:pStyle w:val="af7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формирование социальной активности;</w:t>
      </w:r>
    </w:p>
    <w:p w:rsidR="00DB4F01" w:rsidRDefault="00DB4F01" w:rsidP="00DB4F01">
      <w:pPr>
        <w:pStyle w:val="af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органическое сочетание различных видов деятельности: досуга, оздоровления;</w:t>
      </w:r>
    </w:p>
    <w:p w:rsidR="00DB4F01" w:rsidRDefault="00DB4F01" w:rsidP="00DB4F01">
      <w:pPr>
        <w:pStyle w:val="af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обеспечение разумной дисциплины и порядка, как условия защищённости каждого ребёнка;</w:t>
      </w:r>
    </w:p>
    <w:p w:rsidR="00DB4F01" w:rsidRDefault="00DB4F01" w:rsidP="00DB4F01">
      <w:pPr>
        <w:pStyle w:val="af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следование демократическому стилю общения, выстраивание между взрослыми и детьми отношений сотрудничества и доверия (взрослый – друг, товарищ, человек);</w:t>
      </w:r>
    </w:p>
    <w:p w:rsidR="00DB4F01" w:rsidRDefault="00DB4F01" w:rsidP="00DB4F01">
      <w:pPr>
        <w:pStyle w:val="af7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вовлечение в дела и мероприятия смены всех детей.</w:t>
      </w:r>
    </w:p>
    <w:p w:rsidR="00DB4F01" w:rsidRDefault="00DB4F01" w:rsidP="00DB4F01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Формы реализации программы.</w:t>
      </w:r>
    </w:p>
    <w:p w:rsidR="00DB4F01" w:rsidRDefault="00DB4F01" w:rsidP="00DB4F01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Краеведческое направление программы – это приоритетная работа смены, и является основным блоком программы.</w:t>
      </w:r>
    </w:p>
    <w:p w:rsidR="00DB4F01" w:rsidRDefault="00DB4F01" w:rsidP="00DB4F01">
      <w:pPr>
        <w:pStyle w:val="af7"/>
        <w:numPr>
          <w:ilvl w:val="0"/>
          <w:numId w:val="31"/>
        </w:numPr>
        <w:spacing w:after="24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Краеведческий блок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 призван воспитывать в детях любовь к своей малой родине, прививать интерес к истории, культуре, традициям и обычаям</w:t>
      </w:r>
      <w:r w:rsidRPr="00DB4F0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родного края. Расширять кругозора учащихся, развивать их познавательных интересы. Воспитывать человека уважающего традиции и обычаи людей разных национальностей – патриота Родины. Мероприятия этого блока: беседы, экскурсии, встречи с интересными людьми, помощь ветеранам труда и пожилым жителям города, посещение библиотек, музея, конкурсы, подготовка презентации.</w:t>
      </w:r>
    </w:p>
    <w:p w:rsidR="00DB4F01" w:rsidRDefault="00DB4F01" w:rsidP="00DB4F01">
      <w:pPr>
        <w:pStyle w:val="af7"/>
        <w:numPr>
          <w:ilvl w:val="0"/>
          <w:numId w:val="31"/>
        </w:numPr>
        <w:spacing w:after="24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Блок безопасности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 включает мероприятия по ПДД, пожарной безопасности, безопасности на воде. Проведение инструкций по охране труда.</w:t>
      </w:r>
    </w:p>
    <w:p w:rsidR="00DB4F01" w:rsidRDefault="00DB4F01" w:rsidP="00DB4F01">
      <w:pPr>
        <w:pStyle w:val="af7"/>
        <w:numPr>
          <w:ilvl w:val="0"/>
          <w:numId w:val="31"/>
        </w:numPr>
        <w:spacing w:after="240" w:line="240" w:lineRule="auto"/>
        <w:ind w:left="0" w:firstLine="0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Развивающий блок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включает работу кружков, оформление презентаций, проведение викторин, игр.</w:t>
      </w:r>
    </w:p>
    <w:p w:rsidR="003276FE" w:rsidRPr="003276FE" w:rsidRDefault="003276FE" w:rsidP="00DB4F0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276FE">
        <w:rPr>
          <w:rFonts w:ascii="Times New Roman" w:eastAsia="Calibri" w:hAnsi="Times New Roman"/>
          <w:b/>
          <w:sz w:val="28"/>
          <w:szCs w:val="28"/>
        </w:rPr>
        <w:t>Адресат программы</w:t>
      </w:r>
      <w:r w:rsidR="00AC2A37">
        <w:rPr>
          <w:rFonts w:ascii="Times New Roman" w:eastAsia="Calibri" w:hAnsi="Times New Roman"/>
          <w:b/>
          <w:sz w:val="28"/>
          <w:szCs w:val="28"/>
        </w:rPr>
        <w:t>.</w:t>
      </w:r>
    </w:p>
    <w:p w:rsidR="00E94C91" w:rsidRDefault="003276FE" w:rsidP="00DB4F01">
      <w:pPr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276FE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3276FE">
        <w:rPr>
          <w:rFonts w:ascii="Times New Roman" w:eastAsia="Calibri" w:hAnsi="Times New Roman"/>
          <w:sz w:val="28"/>
          <w:szCs w:val="28"/>
        </w:rPr>
        <w:t>Ежегодно для учащихся работает оздоровительный лагерь дневного пребывания на базе МОБУ «СОШ № 21». В 202</w:t>
      </w:r>
      <w:r w:rsidR="00326712">
        <w:rPr>
          <w:rFonts w:ascii="Times New Roman" w:eastAsia="Calibri" w:hAnsi="Times New Roman"/>
          <w:sz w:val="28"/>
          <w:szCs w:val="28"/>
        </w:rPr>
        <w:t>3</w:t>
      </w:r>
      <w:r w:rsidRPr="003276FE">
        <w:rPr>
          <w:rFonts w:ascii="Times New Roman" w:eastAsia="Calibri" w:hAnsi="Times New Roman"/>
          <w:sz w:val="28"/>
          <w:szCs w:val="28"/>
        </w:rPr>
        <w:t xml:space="preserve"> году смен</w:t>
      </w:r>
      <w:r w:rsidR="00E94C91">
        <w:rPr>
          <w:rFonts w:ascii="Times New Roman" w:eastAsia="Calibri" w:hAnsi="Times New Roman"/>
          <w:sz w:val="28"/>
          <w:szCs w:val="28"/>
        </w:rPr>
        <w:t>ы</w:t>
      </w:r>
      <w:r w:rsidRPr="003276FE">
        <w:rPr>
          <w:rFonts w:ascii="Times New Roman" w:eastAsia="Calibri" w:hAnsi="Times New Roman"/>
          <w:sz w:val="28"/>
          <w:szCs w:val="28"/>
        </w:rPr>
        <w:t xml:space="preserve"> лагеря комплектуется на лето из числа учащихся 1-</w:t>
      </w:r>
      <w:r w:rsidR="001F40E3">
        <w:rPr>
          <w:rFonts w:ascii="Times New Roman" w:eastAsia="Calibri" w:hAnsi="Times New Roman"/>
          <w:sz w:val="28"/>
          <w:szCs w:val="28"/>
        </w:rPr>
        <w:t>7</w:t>
      </w:r>
      <w:r w:rsidRPr="003276FE">
        <w:rPr>
          <w:rFonts w:ascii="Times New Roman" w:eastAsia="Calibri" w:hAnsi="Times New Roman"/>
          <w:sz w:val="28"/>
          <w:szCs w:val="28"/>
        </w:rPr>
        <w:t xml:space="preserve"> классов, продолжительность пребывания в лагере 15 дней, количество детей</w:t>
      </w:r>
      <w:r w:rsidR="00326712">
        <w:rPr>
          <w:rFonts w:ascii="Times New Roman" w:eastAsia="Calibri" w:hAnsi="Times New Roman"/>
          <w:sz w:val="28"/>
          <w:szCs w:val="28"/>
        </w:rPr>
        <w:t xml:space="preserve"> 1</w:t>
      </w:r>
      <w:r w:rsidR="0085030D">
        <w:rPr>
          <w:rFonts w:ascii="Times New Roman" w:eastAsia="Calibri" w:hAnsi="Times New Roman"/>
          <w:sz w:val="28"/>
          <w:szCs w:val="28"/>
        </w:rPr>
        <w:t xml:space="preserve"> смены</w:t>
      </w:r>
      <w:r w:rsidRPr="003276FE">
        <w:rPr>
          <w:rFonts w:ascii="Times New Roman" w:eastAsia="Calibri" w:hAnsi="Times New Roman"/>
          <w:sz w:val="28"/>
          <w:szCs w:val="28"/>
        </w:rPr>
        <w:t xml:space="preserve"> </w:t>
      </w:r>
      <w:r w:rsidR="00326712">
        <w:rPr>
          <w:rFonts w:ascii="Times New Roman" w:eastAsia="Calibri" w:hAnsi="Times New Roman"/>
          <w:sz w:val="28"/>
          <w:szCs w:val="28"/>
        </w:rPr>
        <w:t>1</w:t>
      </w:r>
      <w:r w:rsidR="001F40E3">
        <w:rPr>
          <w:rFonts w:ascii="Times New Roman" w:eastAsia="Calibri" w:hAnsi="Times New Roman"/>
          <w:sz w:val="28"/>
          <w:szCs w:val="28"/>
        </w:rPr>
        <w:t>34</w:t>
      </w:r>
      <w:r w:rsidRPr="003276FE">
        <w:rPr>
          <w:rFonts w:ascii="Times New Roman" w:eastAsia="Calibri" w:hAnsi="Times New Roman"/>
          <w:sz w:val="28"/>
          <w:szCs w:val="28"/>
        </w:rPr>
        <w:t xml:space="preserve"> человек</w:t>
      </w:r>
      <w:r w:rsidR="001F40E3">
        <w:rPr>
          <w:rFonts w:ascii="Times New Roman" w:eastAsia="Calibri" w:hAnsi="Times New Roman"/>
          <w:sz w:val="28"/>
          <w:szCs w:val="28"/>
        </w:rPr>
        <w:t>а</w:t>
      </w:r>
      <w:r w:rsidRPr="003276FE">
        <w:rPr>
          <w:rFonts w:ascii="Times New Roman" w:eastAsia="Calibri" w:hAnsi="Times New Roman"/>
          <w:sz w:val="28"/>
          <w:szCs w:val="28"/>
        </w:rPr>
        <w:t>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  <w:r w:rsidR="00E94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8A3FFB" w:rsidRDefault="00E94C91" w:rsidP="00DB4F01">
      <w:pPr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 смена пришкольного лагеря – с 1 июня по 22 июня;</w:t>
      </w:r>
    </w:p>
    <w:p w:rsidR="0005496C" w:rsidRDefault="0005496C" w:rsidP="00DB4F01">
      <w:pPr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Пришкольны</w:t>
      </w:r>
      <w:r w:rsidR="00326712">
        <w:rPr>
          <w:rFonts w:ascii="Times New Roman" w:eastAsia="Calibri" w:hAnsi="Times New Roman"/>
          <w:sz w:val="28"/>
          <w:szCs w:val="28"/>
        </w:rPr>
        <w:t>й лагерь МОБУ СОШ №21 имеет название</w:t>
      </w:r>
      <w:r>
        <w:rPr>
          <w:rFonts w:ascii="Times New Roman" w:eastAsia="Calibri" w:hAnsi="Times New Roman"/>
          <w:sz w:val="28"/>
          <w:szCs w:val="28"/>
        </w:rPr>
        <w:t xml:space="preserve"> «Планета детства».</w:t>
      </w:r>
    </w:p>
    <w:p w:rsidR="00E94C91" w:rsidRPr="000E1F89" w:rsidRDefault="00E94C91" w:rsidP="00DB4F01">
      <w:pPr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C2A37" w:rsidRDefault="00AC2A37" w:rsidP="002379AF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E1F89" w:rsidRDefault="00574AB8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-34290</wp:posOffset>
                </wp:positionV>
                <wp:extent cx="6475095" cy="3738245"/>
                <wp:effectExtent l="0" t="0" r="20955" b="52705"/>
                <wp:wrapThrough wrapText="bothSides">
                  <wp:wrapPolygon edited="0">
                    <wp:start x="9469" y="0"/>
                    <wp:lineTo x="8897" y="110"/>
                    <wp:lineTo x="7499" y="1321"/>
                    <wp:lineTo x="7435" y="2422"/>
                    <wp:lineTo x="7435" y="3192"/>
                    <wp:lineTo x="2161" y="4843"/>
                    <wp:lineTo x="1080" y="5063"/>
                    <wp:lineTo x="635" y="5614"/>
                    <wp:lineTo x="0" y="6714"/>
                    <wp:lineTo x="0" y="8366"/>
                    <wp:lineTo x="64" y="9907"/>
                    <wp:lineTo x="2351" y="10567"/>
                    <wp:lineTo x="5846" y="10787"/>
                    <wp:lineTo x="6101" y="12328"/>
                    <wp:lineTo x="5465" y="14089"/>
                    <wp:lineTo x="3749" y="14530"/>
                    <wp:lineTo x="2415" y="15300"/>
                    <wp:lineTo x="2415" y="15851"/>
                    <wp:lineTo x="2161" y="16621"/>
                    <wp:lineTo x="2034" y="17832"/>
                    <wp:lineTo x="2415" y="19373"/>
                    <wp:lineTo x="2478" y="20253"/>
                    <wp:lineTo x="6736" y="21134"/>
                    <wp:lineTo x="10613" y="21134"/>
                    <wp:lineTo x="10485" y="21794"/>
                    <wp:lineTo x="10994" y="21794"/>
                    <wp:lineTo x="14553" y="17612"/>
                    <wp:lineTo x="16840" y="17612"/>
                    <wp:lineTo x="21098" y="16511"/>
                    <wp:lineTo x="21034" y="15851"/>
                    <wp:lineTo x="21606" y="14640"/>
                    <wp:lineTo x="21606" y="12108"/>
                    <wp:lineTo x="20717" y="10897"/>
                    <wp:lineTo x="20272" y="10567"/>
                    <wp:lineTo x="19446" y="8806"/>
                    <wp:lineTo x="19636" y="7045"/>
                    <wp:lineTo x="21606" y="6714"/>
                    <wp:lineTo x="21606" y="4293"/>
                    <wp:lineTo x="20844" y="3302"/>
                    <wp:lineTo x="13091" y="1431"/>
                    <wp:lineTo x="11629" y="110"/>
                    <wp:lineTo x="11057" y="0"/>
                    <wp:lineTo x="9469" y="0"/>
                  </wp:wrapPolygon>
                </wp:wrapThrough>
                <wp:docPr id="3" name="Полотно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789192" y="1099580"/>
                            <a:ext cx="2857041" cy="148578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Default="00503CA5" w:rsidP="00B4540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503CA5" w:rsidRPr="00A01B0C" w:rsidRDefault="00503CA5" w:rsidP="00B4540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01B0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Что ожидают дети?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4646233" y="528881"/>
                            <a:ext cx="1828862" cy="68631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Самовыражение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2245801" y="0"/>
                            <a:ext cx="1639418" cy="87162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A01B0C" w:rsidRDefault="00503CA5" w:rsidP="00B4540F">
                              <w:pPr>
                                <w:jc w:val="center"/>
                              </w:pPr>
                            </w:p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Приключения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817866" y="1766216"/>
                            <a:ext cx="1657229" cy="114221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Default="00503CA5" w:rsidP="00B4540F">
                              <w:pPr>
                                <w:jc w:val="center"/>
                              </w:pPr>
                            </w:p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85"/>
                        <wps:cNvCnPr/>
                        <wps:spPr bwMode="auto">
                          <a:xfrm flipH="1" flipV="1">
                            <a:off x="1434592" y="1561224"/>
                            <a:ext cx="354600" cy="204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6"/>
                        <wps:cNvCnPr/>
                        <wps:spPr bwMode="auto">
                          <a:xfrm flipH="1">
                            <a:off x="1535791" y="2242619"/>
                            <a:ext cx="481706" cy="278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7"/>
                        <wps:cNvCnPr/>
                        <wps:spPr bwMode="auto">
                          <a:xfrm flipV="1">
                            <a:off x="3072391" y="871629"/>
                            <a:ext cx="810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8"/>
                        <wps:cNvCnPr/>
                        <wps:spPr bwMode="auto">
                          <a:xfrm>
                            <a:off x="4532081" y="2128643"/>
                            <a:ext cx="343266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9"/>
                        <wps:cNvCnPr/>
                        <wps:spPr bwMode="auto">
                          <a:xfrm flipV="1">
                            <a:off x="5789373" y="1214376"/>
                            <a:ext cx="0" cy="571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0"/>
                        <wps:cNvCnPr/>
                        <wps:spPr bwMode="auto">
                          <a:xfrm flipH="1">
                            <a:off x="3188473" y="2692783"/>
                            <a:ext cx="1686873" cy="1044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0" y="860149"/>
                            <a:ext cx="1485596" cy="92574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Default="00503CA5" w:rsidP="00B4540F"/>
                            <w:p w:rsidR="00503CA5" w:rsidRPr="00DF5575" w:rsidRDefault="00503CA5" w:rsidP="00B4540F">
                              <w:pPr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Яркий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46052" y="2514849"/>
                            <a:ext cx="1371444" cy="1020863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DF5575">
                                <w:rPr>
                                  <w:b/>
                                </w:rPr>
                                <w:t>Открытие нового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9" o:spid="_x0000_s1026" editas="canvas" style="position:absolute;margin-left:-18.2pt;margin-top:-2.7pt;width:509.85pt;height:294.35pt;z-index:-251651072" coordsize="64750,3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50;height:37382;visibility:visible;mso-wrap-style:square">
                  <v:fill o:detectmouseclick="t"/>
                  <v:path o:connecttype="none"/>
                </v:shape>
                <v:oval id="Oval 81" o:spid="_x0000_s1028" style="position:absolute;left:17891;top:10995;width:28571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FRcAA&#10;AADbAAAADwAAAGRycy9kb3ducmV2LnhtbERPy2oCMRTdF/oP4RbcFM34QGQ0ShUK2lWdEdeXyXVm&#10;7OQmJKmOf28WhS4P573a9KYTN/KhtaxgPMpAEFdWt1wrOJWfwwWIEJE1dpZJwYMCbNavLyvMtb3z&#10;kW5FrEUK4ZCjgiZGl0sZqoYMhpF1xIm7WG8wJuhrqT3eU7jp5CTL5tJgy6mhQUe7hqqf4tcoMLPt&#10;+7f5Kqe0rZwsHgt3vvqDUoO3/mMJIlIf/8V/7r1WMEvr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yFRcAAAADbAAAADwAAAAAAAAAAAAAAAACYAgAAZHJzL2Rvd25y&#10;ZXYueG1sUEsFBgAAAAAEAAQA9QAAAIUDAAAAAA==&#10;" fillcolor="yellow">
                  <v:textbox>
                    <w:txbxContent>
                      <w:p w:rsidR="00503CA5" w:rsidRDefault="00503CA5" w:rsidP="00B4540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503CA5" w:rsidRPr="00A01B0C" w:rsidRDefault="00503CA5" w:rsidP="00B4540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1B0C">
                          <w:rPr>
                            <w:b/>
                            <w:bCs/>
                            <w:sz w:val="32"/>
                            <w:szCs w:val="32"/>
                          </w:rPr>
                          <w:t>Что ожидают дети?</w:t>
                        </w:r>
                      </w:p>
                    </w:txbxContent>
                  </v:textbox>
                </v:oval>
                <v:oval id="Oval 82" o:spid="_x0000_s1029" style="position:absolute;left:46462;top:5288;width:18288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kWMQA&#10;AADbAAAADwAAAGRycy9kb3ducmV2LnhtbESP3WrCQBSE74W+w3IKvTMbQ5USs4otFNqKmKZ9gEP2&#10;5AezZ0N2G9O3dwXBy2FmvmGy7WQ6MdLgWssKFlEMgri0uuVawe/P+/wFhPPIGjvLpOCfHGw3D7MM&#10;U23P/E1j4WsRIOxSVNB436dSurIhgy6yPXHwKjsY9EEOtdQDngPcdDKJ45U02HJYaLCnt4bKU/Fn&#10;FBTFcX84fOo8+Xp1yWjycbk7Vko9PU67NQhPk7+Hb+0PreB5Ad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5FjEAAAA2wAAAA8AAAAAAAAAAAAAAAAAmAIAAGRycy9k&#10;b3ducmV2LnhtbFBLBQYAAAAABAAEAPUAAACJAwAAAAA=&#10;" fillcolor="#cfc">
                  <v:textbox>
                    <w:txbxContent>
                      <w:p w:rsidR="00503CA5" w:rsidRPr="00DF5575" w:rsidRDefault="00503CA5" w:rsidP="00B4540F">
                        <w:pPr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Самовыражение</w:t>
                        </w:r>
                      </w:p>
                    </w:txbxContent>
                  </v:textbox>
                </v:oval>
                <v:oval id="Oval 83" o:spid="_x0000_s1030" style="position:absolute;left:22458;width:16394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6L8MA&#10;AADbAAAADwAAAGRycy9kb3ducmV2LnhtbESP0YrCMBRE3wX/IVxh3zS1qCzVKCoI7i6iVj/g0lzb&#10;YnNTmli7f28WhH0cZuYMs1h1phItNa60rGA8ikAQZ1aXnCu4XnbDTxDOI2usLJOCX3KwWvZ7C0y0&#10;ffKZ2tTnIkDYJaig8L5OpHRZQQbdyNbEwbvZxqAPssmlbvAZ4KaScRTNpMGSw0KBNW0Lyu7pwyhI&#10;0+PP4fClT/H3xsWtObXT9fGm1MegW89BeOr8f/jd3msFkxj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6L8MAAADbAAAADwAAAAAAAAAAAAAAAACYAgAAZHJzL2Rv&#10;d25yZXYueG1sUEsFBgAAAAAEAAQA9QAAAIgDAAAAAA==&#10;" fillcolor="#cfc">
                  <v:textbox>
                    <w:txbxContent>
                      <w:p w:rsidR="00503CA5" w:rsidRPr="00A01B0C" w:rsidRDefault="00503CA5" w:rsidP="00B4540F">
                        <w:pPr>
                          <w:jc w:val="center"/>
                        </w:pPr>
                      </w:p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Приключения</w:t>
                        </w:r>
                      </w:p>
                    </w:txbxContent>
                  </v:textbox>
                </v:oval>
                <v:oval id="Oval 84" o:spid="_x0000_s1031" style="position:absolute;left:48178;top:17662;width:16572;height:1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ftMQA&#10;AADbAAAADwAAAGRycy9kb3ducmV2LnhtbESP3WrCQBSE7wu+w3KE3tVN4w8luooKQmuRaOoDHLLH&#10;JDR7NmS3Mb69WxC8HGbmG2ax6k0tOmpdZVnB+ygCQZxbXXGh4Pyze/sA4TyyxtoyKbiRg9Vy8LLA&#10;RNsrn6jLfCEChF2CCkrvm0RKl5dk0I1sQxy8i20N+iDbQuoWrwFuahlH0UwarDgslNjQtqT8N/sz&#10;CrIs/T4cvvQx3m9c3JljN12nF6Veh/16DsJT75/hR/tTK5iM4f9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37TEAAAA2wAAAA8AAAAAAAAAAAAAAAAAmAIAAGRycy9k&#10;b3ducmV2LnhtbFBLBQYAAAAABAAEAPUAAACJAwAAAAA=&#10;" fillcolor="#cfc">
                  <v:textbox>
                    <w:txbxContent>
                      <w:p w:rsidR="00503CA5" w:rsidRDefault="00503CA5" w:rsidP="00B4540F">
                        <w:pPr>
                          <w:jc w:val="center"/>
                        </w:pPr>
                      </w:p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Дружба</w:t>
                        </w:r>
                      </w:p>
                    </w:txbxContent>
                  </v:textbox>
                </v:oval>
                <v:line id="Line 85" o:spid="_x0000_s1032" style="position:absolute;flip:x y;visibility:visible;mso-wrap-style:square" from="14345,15612" to="17891,17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SJsQAAADbAAAADwAAAGRycy9kb3ducmV2LnhtbESPQWvCQBSE7wX/w/IEb3VjE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+lImxAAAANsAAAAPAAAAAAAAAAAA&#10;AAAAAKECAABkcnMvZG93bnJldi54bWxQSwUGAAAAAAQABAD5AAAAkgMAAAAA&#10;">
                  <v:stroke endarrow="block"/>
                </v:line>
                <v:line id="Line 86" o:spid="_x0000_s1033" style="position:absolute;flip:x;visibility:visible;mso-wrap-style:square" from="15357,22426" to="20174,2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87" o:spid="_x0000_s1034" style="position:absolute;flip:y;visibility:visible;mso-wrap-style:square" from="30723,8716" to="30732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88" o:spid="_x0000_s1035" style="position:absolute;visibility:visible;mso-wrap-style:square" from="45320,21286" to="48753,2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89" o:spid="_x0000_s1036" style="position:absolute;flip:y;visibility:visible;mso-wrap-style:square" from="57893,12143" to="57893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90" o:spid="_x0000_s1037" style="position:absolute;flip:x;visibility:visible;mso-wrap-style:square" from="31884,26927" to="48753,3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oval id="Oval 91" o:spid="_x0000_s1038" style="position:absolute;top:8601;width:14855;height:9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XHsEA&#10;AADbAAAADwAAAGRycy9kb3ducmV2LnhtbERP3WqDMBS+H/QdwinsbsYJHcM2SjcYdB1Sa/cAB3Oq&#10;MnMiJlX79svFYJcf3/8uX0wvJhpdZ1nBcxSDIK6t7rhR8H35eHoF4Tyyxt4yKbiTgzxbPeww1Xbm&#10;M02Vb0QIYZeigtb7IZXS1S0ZdJEdiAN3taNBH+DYSD3iHMJNL5M4fpEGOw4NLQ703lL9U92Mgqo6&#10;fRXFpy6T45tLJlNOm/3pqtTjetlvQXha/L/4z33QCjZhff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t1x7BAAAA2wAAAA8AAAAAAAAAAAAAAAAAmAIAAGRycy9kb3du&#10;cmV2LnhtbFBLBQYAAAAABAAEAPUAAACGAwAAAAA=&#10;" fillcolor="#cfc">
                  <v:textbox>
                    <w:txbxContent>
                      <w:p w:rsidR="00503CA5" w:rsidRDefault="00503CA5" w:rsidP="00B4540F"/>
                      <w:p w:rsidR="00503CA5" w:rsidRPr="00DF5575" w:rsidRDefault="00503CA5" w:rsidP="00B4540F">
                        <w:pPr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Яркий отдых</w:t>
                        </w:r>
                      </w:p>
                    </w:txbxContent>
                  </v:textbox>
                </v:oval>
                <v:oval id="Oval 92" o:spid="_x0000_s1039" style="position:absolute;left:6460;top:25148;width:13714;height:10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yhcQA&#10;AADbAAAADwAAAGRycy9kb3ducmV2LnhtbESP0WqDQBRE3wv9h+UG+lZXBUuwbkJSCKQtIcb2Ay7u&#10;jUrdu+Jujf37biCQx2FmzjDFeja9mGh0nWUFSRSDIK6t7rhR8P21e16CcB5ZY2+ZFPyRg/Xq8aHA&#10;XNsLn2iqfCMChF2OClrvh1xKV7dk0EV2IA7e2Y4GfZBjI/WIlwA3vUzj+EUa7DgstDjQW0v1T/Vr&#10;FFTV8fNweNdl+rF16WTKKdscz0o9LebNKwhPs7+Hb+29VpAlcP0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coXEAAAA2wAAAA8AAAAAAAAAAAAAAAAAmAIAAGRycy9k&#10;b3ducmV2LnhtbFBLBQYAAAAABAAEAPUAAACJAwAAAAA=&#10;" fillcolor="#cfc">
                  <v:textbox>
                    <w:txbxContent>
                      <w:p w:rsidR="00503CA5" w:rsidRPr="00DF5575" w:rsidRDefault="00503CA5" w:rsidP="00B4540F">
                        <w:pPr>
                          <w:rPr>
                            <w:b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DF5575">
                          <w:rPr>
                            <w:b/>
                          </w:rPr>
                          <w:t>Открытие нового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574AB8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186690</wp:posOffset>
                </wp:positionV>
                <wp:extent cx="5828030" cy="4719955"/>
                <wp:effectExtent l="0" t="0" r="0" b="0"/>
                <wp:wrapThrough wrapText="bothSides">
                  <wp:wrapPolygon edited="0">
                    <wp:start x="8614" y="0"/>
                    <wp:lineTo x="7766" y="174"/>
                    <wp:lineTo x="6143" y="1046"/>
                    <wp:lineTo x="5719" y="2790"/>
                    <wp:lineTo x="2330" y="4185"/>
                    <wp:lineTo x="1765" y="4272"/>
                    <wp:lineTo x="212" y="5318"/>
                    <wp:lineTo x="0" y="6015"/>
                    <wp:lineTo x="0" y="7497"/>
                    <wp:lineTo x="565" y="8369"/>
                    <wp:lineTo x="565" y="8892"/>
                    <wp:lineTo x="4448" y="9764"/>
                    <wp:lineTo x="6637" y="9764"/>
                    <wp:lineTo x="2965" y="10200"/>
                    <wp:lineTo x="777" y="10723"/>
                    <wp:lineTo x="777" y="11159"/>
                    <wp:lineTo x="212" y="11856"/>
                    <wp:lineTo x="0" y="12205"/>
                    <wp:lineTo x="0" y="13600"/>
                    <wp:lineTo x="71" y="14123"/>
                    <wp:lineTo x="1341" y="15343"/>
                    <wp:lineTo x="4377" y="16738"/>
                    <wp:lineTo x="4095" y="17872"/>
                    <wp:lineTo x="4095" y="18395"/>
                    <wp:lineTo x="4519" y="19528"/>
                    <wp:lineTo x="4589" y="19790"/>
                    <wp:lineTo x="6354" y="20923"/>
                    <wp:lineTo x="6849" y="21097"/>
                    <wp:lineTo x="8825" y="21097"/>
                    <wp:lineTo x="18286" y="19790"/>
                    <wp:lineTo x="20051" y="18308"/>
                    <wp:lineTo x="20122" y="18133"/>
                    <wp:lineTo x="20404" y="16738"/>
                    <wp:lineTo x="19910" y="15779"/>
                    <wp:lineTo x="19628" y="15343"/>
                    <wp:lineTo x="19063" y="13949"/>
                    <wp:lineTo x="20404" y="12728"/>
                    <wp:lineTo x="20687" y="11159"/>
                    <wp:lineTo x="20475" y="10549"/>
                    <wp:lineTo x="20122" y="9764"/>
                    <wp:lineTo x="20193" y="9067"/>
                    <wp:lineTo x="17933" y="8544"/>
                    <wp:lineTo x="13768" y="8369"/>
                    <wp:lineTo x="12991" y="6974"/>
                    <wp:lineTo x="16309" y="6974"/>
                    <wp:lineTo x="20051" y="6190"/>
                    <wp:lineTo x="20122" y="5579"/>
                    <wp:lineTo x="20475" y="4533"/>
                    <wp:lineTo x="20546" y="4097"/>
                    <wp:lineTo x="19981" y="3313"/>
                    <wp:lineTo x="19557" y="2528"/>
                    <wp:lineTo x="12991" y="1133"/>
                    <wp:lineTo x="11297" y="174"/>
                    <wp:lineTo x="10449" y="0"/>
                    <wp:lineTo x="8614" y="0"/>
                  </wp:wrapPolygon>
                </wp:wrapThrough>
                <wp:docPr id="16" name="Полотн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599819" y="0"/>
                            <a:ext cx="1943100" cy="114342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Высокую активность ребят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3542919" y="472461"/>
                            <a:ext cx="1943100" cy="97034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Проявление лидерских</w:t>
                              </w:r>
                              <w:r>
                                <w:rPr>
                                  <w:b/>
                                </w:rPr>
                                <w:t xml:space="preserve"> качеств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3882152" y="1889843"/>
                            <a:ext cx="1650016" cy="1196736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C858DD" w:rsidRDefault="00503CA5" w:rsidP="00B4540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58D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 ожидают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828943" y="1486282"/>
                            <a:ext cx="1943100" cy="12943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8"/>
                        <wps:cNvCnPr/>
                        <wps:spPr bwMode="auto">
                          <a:xfrm flipV="1">
                            <a:off x="2628852" y="1143420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9"/>
                        <wps:cNvCnPr/>
                        <wps:spPr bwMode="auto">
                          <a:xfrm flipH="1" flipV="1">
                            <a:off x="1714786" y="1829145"/>
                            <a:ext cx="228314" cy="114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0"/>
                        <wps:cNvCnPr/>
                        <wps:spPr bwMode="auto">
                          <a:xfrm flipH="1">
                            <a:off x="1891284" y="2514869"/>
                            <a:ext cx="165973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1"/>
                        <wps:cNvCnPr/>
                        <wps:spPr bwMode="auto">
                          <a:xfrm flipH="1">
                            <a:off x="2445877" y="2824921"/>
                            <a:ext cx="114157" cy="480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72"/>
                        <wps:cNvCnPr/>
                        <wps:spPr bwMode="auto">
                          <a:xfrm>
                            <a:off x="3428762" y="2629703"/>
                            <a:ext cx="343281" cy="456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3"/>
                        <wps:cNvCnPr/>
                        <wps:spPr bwMode="auto">
                          <a:xfrm>
                            <a:off x="3772043" y="2172007"/>
                            <a:ext cx="27446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4"/>
                        <wps:cNvCnPr/>
                        <wps:spPr bwMode="auto">
                          <a:xfrm flipV="1">
                            <a:off x="3276552" y="1298447"/>
                            <a:ext cx="457438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6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0" y="885864"/>
                            <a:ext cx="1943100" cy="114342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Сохранение и 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0" y="2257312"/>
                            <a:ext cx="1943100" cy="117212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Осознания малой и большой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138333" y="3305584"/>
                            <a:ext cx="1943100" cy="125743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3145393" y="3086579"/>
                            <a:ext cx="2295287" cy="125743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3CA5" w:rsidRPr="00DF5575" w:rsidRDefault="00503CA5" w:rsidP="00B45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5575">
                                <w:rPr>
                                  <w:b/>
                                </w:rPr>
                                <w:t>Радость, эмоциональное удовлетворение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2" o:spid="_x0000_s1040" editas="canvas" style="position:absolute;margin-left:2.75pt;margin-top:14.7pt;width:458.9pt;height:371.65pt;z-index:-251650048" coordsize="58280,4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">
                <v:shape id="_x0000_s1041" type="#_x0000_t75" style="position:absolute;width:58280;height:47199;visibility:visible;mso-wrap-style:square">
                  <v:fill o:detectmouseclick="t"/>
                  <v:path o:connecttype="none"/>
                </v:shape>
                <v:oval id="Oval 64" o:spid="_x0000_s1042" style="position:absolute;left:15998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H+8MA&#10;AADbAAAADwAAAGRycy9kb3ducmV2LnhtbESP0YrCMBRE3wX/IVzBN00tuEjXKK4gqItY637Apbm2&#10;ZZub0sRa/94sLPg4zMwZZrnuTS06al1lWcFsGoEgzq2uuFDwc91NFiCcR9ZYWyYFT3KwXg0HS0y0&#10;ffCFuswXIkDYJaig9L5JpHR5SQbd1DbEwbvZ1qAPsi2kbvER4KaWcRR9SIMVh4USG9qWlP9md6Mg&#10;y87fp9NBp/Hxy8WdSbv55nxTajzqN58gPPX+Hf5v77WCeA5/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H+8MAAADbAAAADwAAAAAAAAAAAAAAAACYAgAAZHJzL2Rv&#10;d25yZXYueG1sUEsFBgAAAAAEAAQA9QAAAIgDAAAAAA==&#10;" fillcolor="#cfc">
                  <v:textbox>
                    <w:txbxContent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Высокую активность ребят</w:t>
                        </w:r>
                      </w:p>
                    </w:txbxContent>
                  </v:textbox>
                </v:oval>
                <v:oval id="Oval 65" o:spid="_x0000_s1043" style="position:absolute;left:35429;top:4724;width:19431;height:9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ZjMMA&#10;AADbAAAADwAAAGRycy9kb3ducmV2LnhtbESP0YrCMBRE3xf8h3AF39bUgiLVKCoI6iJ2u37Apbm2&#10;xeamNLHWv98sLPg4zMwZZrnuTS06al1lWcFkHIEgzq2uuFBw/dl/zkE4j6yxtkwKXuRgvRp8LDHR&#10;9snf1GW+EAHCLkEFpfdNIqXLSzLoxrYhDt7NtgZ9kG0hdYvPADe1jKNoJg1WHBZKbGhXUn7PHkZB&#10;ll2+zuejTuPT1sWdSbvp5nJTajTsNwsQnnr/Dv+3D1pBPIO/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6ZjMMAAADbAAAADwAAAAAAAAAAAAAAAACYAgAAZHJzL2Rv&#10;d25yZXYueG1sUEsFBgAAAAAEAAQA9QAAAIgDAAAAAA==&#10;" fillcolor="#cfc">
                  <v:textbox>
                    <w:txbxContent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Проявление лидерских</w:t>
                        </w:r>
                        <w:r>
                          <w:rPr>
                            <w:b/>
                          </w:rPr>
                          <w:t xml:space="preserve"> качеств </w:t>
                        </w:r>
                      </w:p>
                    </w:txbxContent>
                  </v:textbox>
                </v:oval>
                <v:oval id="Oval 66" o:spid="_x0000_s1044" style="position:absolute;left:38821;top:18898;width:16500;height:1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8F8MA&#10;AADbAAAADwAAAGRycy9kb3ducmV2LnhtbESP0YrCMBRE3wX/IVxh3zS1oC7VKCoI7i6iVj/g0lzb&#10;YnNTmli7f28WhH0cZuYMs1h1phItNa60rGA8ikAQZ1aXnCu4XnbDTxDOI2usLJOCX3KwWvZ7C0y0&#10;ffKZ2tTnIkDYJaig8L5OpHRZQQbdyNbEwbvZxqAPssmlbvAZ4KaScRRNpcGSw0KBNW0Lyu7pwyhI&#10;0+PP4fClT/H3xsWtObWT9fGm1MegW89BeOr8f/jd3msF8Qz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I8F8MAAADbAAAADwAAAAAAAAAAAAAAAACYAgAAZHJzL2Rv&#10;d25yZXYueG1sUEsFBgAAAAAEAAQA9QAAAIgDAAAAAA==&#10;" fillcolor="#cfc">
                  <v:textbox>
                    <w:txbxContent>
                      <w:p w:rsidR="00503CA5" w:rsidRPr="00C858DD" w:rsidRDefault="00503CA5" w:rsidP="00B454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58DD"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 ожидают</w:t>
                        </w:r>
                      </w:p>
                    </w:txbxContent>
                  </v:textbox>
                </v:oval>
                <v:oval id="Oval 67" o:spid="_x0000_s1045" style="position:absolute;left:18289;top:14862;width:19431;height:1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s48AA&#10;AADbAAAADwAAAGRycy9kb3ducmV2LnhtbERPz2vCMBS+C/4P4QleZKbTMaQaRQeC7rS1w/OjeWs7&#10;m5eQRK3//XIQPH58v1eb3nTiSj60lhW8TjMQxJXVLdcKfsr9ywJEiMgaO8uk4E4BNuvhYIW5tjf+&#10;pmsRa5FCOOSooInR5VKGqiGDYWodceJ+rTcYE/S11B5vKdx0cpZl79Jgy6mhQUcfDVXn4mIUmLfd&#10;5Mt8lnPaVU4W94U7/fmjUuNRv12CiNTHp/jhPmgFs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Vs48AAAADbAAAADwAAAAAAAAAAAAAAAACYAgAAZHJzL2Rvd25y&#10;ZXYueG1sUEsFBgAAAAAEAAQA9QAAAIUDAAAAAA==&#10;" fillcolor="yellow">
                  <v:textbox>
                    <w:txbxContent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Воспитание чувства ответственности</w:t>
                        </w:r>
                      </w:p>
                    </w:txbxContent>
                  </v:textbox>
                </v:oval>
                <v:line id="Line 68" o:spid="_x0000_s1046" style="position:absolute;flip:y;visibility:visible;mso-wrap-style:square" from="26288,11434" to="26296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69" o:spid="_x0000_s1047" style="position:absolute;flip:x y;visibility:visible;mso-wrap-style:square" from="17147,18291" to="1943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    <v:stroke endarrow="block"/>
                </v:line>
                <v:line id="Line 70" o:spid="_x0000_s1048" style="position:absolute;flip:x;visibility:visible;mso-wrap-style:square" from="18912,25148" to="20572,2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71" o:spid="_x0000_s1049" style="position:absolute;flip:x;visibility:visible;mso-wrap-style:square" from="24458,28249" to="25600,3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72" o:spid="_x0000_s1050" style="position:absolute;visibility:visible;mso-wrap-style:square" from="34287,26297" to="37720,30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73" o:spid="_x0000_s1051" style="position:absolute;visibility:visible;mso-wrap-style:square" from="37720,21720" to="40465,2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74" o:spid="_x0000_s1052" style="position:absolute;flip:y;visibility:visible;mso-wrap-style:square" from="32765,12984" to="37339,1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oval id="Oval 75" o:spid="_x0000_s1053" style="position:absolute;top:8858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PUcQA&#10;AADbAAAADwAAAGRycy9kb3ducmV2LnhtbESP0WrCQBRE3wv9h+UW+tZsmqKU6CqpILSKmKb9gEv2&#10;mgSzd0N2m6R/7wqCj8PMnGGW68m0YqDeNZYVvEYxCOLS6oYrBb8/25d3EM4ja2wtk4J/crBePT4s&#10;MdV25G8aCl+JAGGXooLa+y6V0pU1GXSR7YiDd7K9QR9kX0nd4xjgppVJHM+lwYbDQo0dbWoqz8Wf&#10;UVAUx/3h8KXzZPfhksHkwyw7npR6fpqyBQhPk7+Hb+1PreBtDt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D1HEAAAA2wAAAA8AAAAAAAAAAAAAAAAAmAIAAGRycy9k&#10;b3ducmV2LnhtbFBLBQYAAAAABAAEAPUAAACJAwAAAAA=&#10;" fillcolor="#cfc">
                  <v:textbox>
                    <w:txbxContent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Сохранение и укрепление здоровья</w:t>
                        </w:r>
                      </w:p>
                    </w:txbxContent>
                  </v:textbox>
                </v:oval>
                <v:oval id="Oval 76" o:spid="_x0000_s1054" style="position:absolute;top:22573;width:19431;height:1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qysQA&#10;AADbAAAADwAAAGRycy9kb3ducmV2LnhtbESP0WrCQBRE3wv+w3KFvtVNI2qJrqKC0FokmvoBl+w1&#10;Cc3eDdltjH/vFgQfh5k5wyxWvalFR62rLCt4H0UgiHOrKy4UnH92bx8gnEfWWFsmBTdysFoOXhaY&#10;aHvlE3WZL0SAsEtQQel9k0jp8pIMupFtiIN3sa1BH2RbSN3iNcBNLeMomkqDFYeFEhvalpT/Zn9G&#10;QZal34fDlz7G+42LO3PsJuv0otTrsF/PQXjq/TP8aH9qBeMZ/H8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qsrEAAAA2wAAAA8AAAAAAAAAAAAAAAAAmAIAAGRycy9k&#10;b3ducmV2LnhtbFBLBQYAAAAABAAEAPUAAACJAwAAAAA=&#10;" fillcolor="#cfc">
                  <v:textbox>
                    <w:txbxContent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Осознания малой и большой Родины</w:t>
                        </w:r>
                      </w:p>
                    </w:txbxContent>
                  </v:textbox>
                </v:oval>
                <v:oval id="Oval 77" o:spid="_x0000_s1055" style="position:absolute;left:11383;top:33055;width:19431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+uMAA&#10;AADbAAAADwAAAGRycy9kb3ducmV2LnhtbERPy4rCMBTdC/5DuII7TacyIh2jqDDgA6nW+YBLc23L&#10;NDelydT695OF4PJw3st1b2rRUesqywo+phEI4tzqigsFP7fvyQKE88gaa8uk4EkO1qvhYImJtg++&#10;Upf5QoQQdgkqKL1vEildXpJBN7UNceDutjXoA2wLqVt8hHBTyziK5tJgxaGhxIZ2JeW/2Z9RkGXp&#10;6Xw+6Et83Lq4M5fuc5PelRqP+s0XCE+9f4tf7r1WMAt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Q+uMAAAADbAAAADwAAAAAAAAAAAAAAAACYAgAAZHJzL2Rvd25y&#10;ZXYueG1sUEsFBgAAAAAEAAQA9QAAAIUDAAAAAA==&#10;" fillcolor="#cfc">
                  <v:textbox>
                    <w:txbxContent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v:oval id="Oval 78" o:spid="_x0000_s1056" style="position:absolute;left:31453;top:30865;width:22953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bI8QA&#10;AADbAAAADwAAAGRycy9kb3ducmV2LnhtbESP0WrCQBRE3wv+w3KFvtVNI4qNrqKC0FokmvoBl+w1&#10;Cc3eDdltjH/vFgQfh5k5wyxWvalFR62rLCt4H0UgiHOrKy4UnH92bzMQziNrrC2Tghs5WC0HLwtM&#10;tL3yibrMFyJA2CWooPS+SaR0eUkG3cg2xMG72NagD7ItpG7xGuCmlnEUTaXBisNCiQ1tS8p/sz+j&#10;IMvS78PhSx/j/cbFnTl2k3V6Uep12K/nIDz1/hl+tD+1gvEH/H8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myPEAAAA2wAAAA8AAAAAAAAAAAAAAAAAmAIAAGRycy9k&#10;b3ducmV2LnhtbFBLBQYAAAAABAAEAPUAAACJAwAAAAA=&#10;" fillcolor="#cfc">
                  <v:textbox>
                    <w:txbxContent>
                      <w:p w:rsidR="00503CA5" w:rsidRPr="00DF5575" w:rsidRDefault="00503CA5" w:rsidP="00B4540F">
                        <w:pPr>
                          <w:jc w:val="center"/>
                          <w:rPr>
                            <w:b/>
                          </w:rPr>
                        </w:pPr>
                        <w:r w:rsidRPr="00DF5575">
                          <w:rPr>
                            <w:b/>
                          </w:rPr>
                          <w:t>Радость, эмоциональное удовлетворение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5E28CF" w:rsidRDefault="005E28CF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156B15" w:rsidRDefault="00156B15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156B15" w:rsidRDefault="00156B15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156B15" w:rsidRDefault="00156B15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156B15" w:rsidRDefault="00156B15" w:rsidP="00C7152E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C91" w:rsidRDefault="00E94C91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F89" w:rsidRDefault="000E1F89" w:rsidP="000E1F89">
      <w:pPr>
        <w:spacing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Кадровый состав:</w:t>
      </w:r>
    </w:p>
    <w:p w:rsidR="00C17DBA" w:rsidRPr="000E1F89" w:rsidRDefault="00C17DBA" w:rsidP="00DB4F0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BA">
        <w:rPr>
          <w:rFonts w:ascii="Times New Roman" w:hAnsi="Times New Roman" w:cs="Times New Roman"/>
          <w:sz w:val="28"/>
          <w:szCs w:val="28"/>
        </w:rPr>
        <w:t xml:space="preserve">Для реализации программы смены требуется педагогический коллектив и обслуживающий персонал. </w:t>
      </w:r>
    </w:p>
    <w:p w:rsidR="00C17DBA" w:rsidRPr="00C17DBA" w:rsidRDefault="00C17DBA" w:rsidP="00DB4F0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BA">
        <w:rPr>
          <w:rFonts w:ascii="Times New Roman" w:hAnsi="Times New Roman" w:cs="Times New Roman"/>
          <w:sz w:val="28"/>
          <w:szCs w:val="28"/>
        </w:rPr>
        <w:t xml:space="preserve">Начальник смены осуществляет общее руководство сменой, координирует деятельность структурных элементов смены, взаимоотношения с администрацией школы; готовит программу, основное содержание смены, подбирает и реализует конкретные методики для осуществления программы, ведет организационную и методическую работу с педагогическим коллективом, организует и направляет работу </w:t>
      </w:r>
      <w:r w:rsidR="00AC2A37">
        <w:rPr>
          <w:rFonts w:ascii="Times New Roman" w:hAnsi="Times New Roman" w:cs="Times New Roman"/>
          <w:sz w:val="28"/>
          <w:szCs w:val="28"/>
        </w:rPr>
        <w:t>органов детского самоуправления.</w:t>
      </w:r>
    </w:p>
    <w:p w:rsidR="00C17DBA" w:rsidRPr="00C17DBA" w:rsidRDefault="00C17DBA" w:rsidP="00DB4F0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BA">
        <w:rPr>
          <w:rFonts w:ascii="Times New Roman" w:hAnsi="Times New Roman" w:cs="Times New Roman"/>
          <w:sz w:val="28"/>
          <w:szCs w:val="28"/>
        </w:rPr>
        <w:t>Отрядные воспитатели полностью осуществляют жизнедеятельность своих отрядов, руководствуясь программой смены, несут юридическую ответственность за жизнь и здоровье детей.</w:t>
      </w:r>
    </w:p>
    <w:p w:rsidR="00C17DBA" w:rsidRPr="00C17DBA" w:rsidRDefault="00C17DBA" w:rsidP="00DB4F01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BA">
        <w:rPr>
          <w:rFonts w:ascii="Times New Roman" w:hAnsi="Times New Roman" w:cs="Times New Roman"/>
          <w:sz w:val="28"/>
          <w:szCs w:val="28"/>
        </w:rPr>
        <w:t>В реализации программы летнего школьного лагеря принимают участие уч</w:t>
      </w:r>
      <w:r>
        <w:rPr>
          <w:rFonts w:ascii="Times New Roman" w:hAnsi="Times New Roman" w:cs="Times New Roman"/>
          <w:sz w:val="28"/>
          <w:szCs w:val="28"/>
        </w:rPr>
        <w:t>ителя начальных классов, учителя</w:t>
      </w:r>
      <w:r w:rsidRPr="00C1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школы</w:t>
      </w:r>
      <w:r w:rsidRPr="00C17DBA">
        <w:rPr>
          <w:rFonts w:ascii="Times New Roman" w:hAnsi="Times New Roman" w:cs="Times New Roman"/>
          <w:sz w:val="28"/>
          <w:szCs w:val="28"/>
        </w:rPr>
        <w:t>, учитель физической культуры, педагог-организатор, медицинская сестра, библиотекарь.</w:t>
      </w:r>
    </w:p>
    <w:p w:rsidR="00C17DBA" w:rsidRDefault="00C17DBA" w:rsidP="00DB4F01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DBA">
        <w:rPr>
          <w:rFonts w:ascii="Times New Roman" w:hAnsi="Times New Roman" w:cs="Times New Roman"/>
          <w:sz w:val="28"/>
          <w:szCs w:val="28"/>
        </w:rPr>
        <w:t>Ход реализации программы обсуждается на педагогических и методических советах лагеря.</w:t>
      </w:r>
    </w:p>
    <w:p w:rsidR="00326712" w:rsidRPr="00FC4088" w:rsidRDefault="00326712" w:rsidP="00DB4F01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2A37" w:rsidRPr="00D03B99" w:rsidRDefault="0033629C" w:rsidP="00635697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C45CA2" w:rsidRPr="00D03B9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реализации программы</w:t>
      </w:r>
      <w:r w:rsidR="00AC2A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C57971" w:rsidRDefault="00220053" w:rsidP="000E1F8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</w:t>
      </w:r>
      <w:r w:rsidR="001C32EB">
        <w:rPr>
          <w:rFonts w:ascii="Times New Roman" w:eastAsia="Times New Roman" w:hAnsi="Times New Roman" w:cs="Times New Roman"/>
          <w:sz w:val="28"/>
          <w:szCs w:val="28"/>
        </w:rPr>
        <w:t>программы входят методы по</w:t>
      </w:r>
      <w:r w:rsidR="000E1F89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  Е.Н. Ильи</w:t>
      </w:r>
      <w:r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635697" w:rsidRDefault="00220053" w:rsidP="00F4218D">
      <w:pPr>
        <w:pStyle w:val="af7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35697">
        <w:rPr>
          <w:rFonts w:ascii="Times New Roman" w:eastAsia="Times New Roman" w:hAnsi="Times New Roman"/>
          <w:sz w:val="28"/>
          <w:szCs w:val="28"/>
        </w:rPr>
        <w:t>метод убеждения (информация, беседа, рассказ, дискуссия и т.д.);</w:t>
      </w:r>
    </w:p>
    <w:p w:rsidR="00635697" w:rsidRDefault="00220053" w:rsidP="00F4218D">
      <w:pPr>
        <w:pStyle w:val="af7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35697">
        <w:rPr>
          <w:rFonts w:ascii="Times New Roman" w:eastAsia="Times New Roman" w:hAnsi="Times New Roman"/>
          <w:sz w:val="28"/>
          <w:szCs w:val="28"/>
        </w:rPr>
        <w:t>метод общения (интригующий вопрос, зацепка);</w:t>
      </w:r>
    </w:p>
    <w:p w:rsidR="00635697" w:rsidRDefault="00220053" w:rsidP="00F4218D">
      <w:pPr>
        <w:pStyle w:val="af7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35697">
        <w:rPr>
          <w:rFonts w:ascii="Times New Roman" w:eastAsia="Times New Roman" w:hAnsi="Times New Roman"/>
          <w:sz w:val="28"/>
          <w:szCs w:val="28"/>
        </w:rPr>
        <w:t>метод организации деятел</w:t>
      </w:r>
      <w:r w:rsidR="00326712">
        <w:rPr>
          <w:rFonts w:ascii="Times New Roman" w:eastAsia="Times New Roman" w:hAnsi="Times New Roman"/>
          <w:sz w:val="28"/>
          <w:szCs w:val="28"/>
        </w:rPr>
        <w:t>ьности (конкурсы: чтецов, писем</w:t>
      </w:r>
      <w:r w:rsidRPr="00635697">
        <w:rPr>
          <w:rFonts w:ascii="Times New Roman" w:eastAsia="Times New Roman" w:hAnsi="Times New Roman"/>
          <w:sz w:val="28"/>
          <w:szCs w:val="28"/>
        </w:rPr>
        <w:t>);</w:t>
      </w:r>
    </w:p>
    <w:p w:rsidR="00635697" w:rsidRDefault="00220053" w:rsidP="00F4218D">
      <w:pPr>
        <w:pStyle w:val="af7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35697">
        <w:rPr>
          <w:rFonts w:ascii="Times New Roman" w:eastAsia="Times New Roman" w:hAnsi="Times New Roman"/>
          <w:sz w:val="28"/>
          <w:szCs w:val="28"/>
        </w:rPr>
        <w:t xml:space="preserve">метод педагогического воздействия </w:t>
      </w:r>
      <w:r w:rsidR="001C32EB" w:rsidRPr="00635697">
        <w:rPr>
          <w:rFonts w:ascii="Times New Roman" w:eastAsia="Times New Roman" w:hAnsi="Times New Roman"/>
          <w:sz w:val="28"/>
          <w:szCs w:val="28"/>
        </w:rPr>
        <w:t>(психологические</w:t>
      </w:r>
      <w:r w:rsidRPr="00635697">
        <w:rPr>
          <w:rFonts w:ascii="Times New Roman" w:eastAsia="Times New Roman" w:hAnsi="Times New Roman"/>
          <w:sz w:val="28"/>
          <w:szCs w:val="28"/>
        </w:rPr>
        <w:t xml:space="preserve"> паузы);</w:t>
      </w:r>
    </w:p>
    <w:p w:rsidR="00635697" w:rsidRDefault="0052590D" w:rsidP="00F4218D">
      <w:pPr>
        <w:pStyle w:val="af7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35697">
        <w:rPr>
          <w:rFonts w:ascii="Times New Roman" w:eastAsia="Times New Roman" w:hAnsi="Times New Roman"/>
          <w:sz w:val="28"/>
          <w:szCs w:val="28"/>
        </w:rPr>
        <w:t>методы стимулирования поведения и деятельности;</w:t>
      </w:r>
    </w:p>
    <w:p w:rsidR="00DD2542" w:rsidRDefault="0052590D" w:rsidP="00F4218D">
      <w:pPr>
        <w:pStyle w:val="af7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35697">
        <w:rPr>
          <w:rFonts w:ascii="Times New Roman" w:eastAsia="Times New Roman" w:hAnsi="Times New Roman"/>
          <w:sz w:val="28"/>
          <w:szCs w:val="28"/>
        </w:rPr>
        <w:t>методы контроля, самоконтроля, оценки и самоо</w:t>
      </w:r>
      <w:r w:rsidR="00AC2A37">
        <w:rPr>
          <w:rFonts w:ascii="Times New Roman" w:eastAsia="Times New Roman" w:hAnsi="Times New Roman"/>
          <w:sz w:val="28"/>
          <w:szCs w:val="28"/>
        </w:rPr>
        <w:t>ценки деятельности и поведения.</w:t>
      </w:r>
    </w:p>
    <w:p w:rsidR="00AC2A37" w:rsidRPr="00AC2A37" w:rsidRDefault="00AC2A37" w:rsidP="00AC2A37">
      <w:pPr>
        <w:spacing w:after="0"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57971" w:rsidRDefault="00B4540F" w:rsidP="000E1F89">
      <w:pPr>
        <w:ind w:righ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677"/>
        <w:gridCol w:w="2911"/>
      </w:tblGrid>
      <w:tr w:rsidR="0052590D" w:rsidRPr="002D5E54" w:rsidTr="00CF5E5A">
        <w:trPr>
          <w:trHeight w:val="136"/>
        </w:trPr>
        <w:tc>
          <w:tcPr>
            <w:tcW w:w="10037" w:type="dxa"/>
            <w:gridSpan w:val="3"/>
          </w:tcPr>
          <w:p w:rsidR="0052590D" w:rsidRPr="00C7152E" w:rsidRDefault="0052590D" w:rsidP="00784787">
            <w:pPr>
              <w:pStyle w:val="af5"/>
              <w:jc w:val="center"/>
              <w:rPr>
                <w:b/>
                <w:sz w:val="28"/>
              </w:rPr>
            </w:pPr>
            <w:r w:rsidRPr="00C7152E">
              <w:rPr>
                <w:b/>
                <w:sz w:val="28"/>
              </w:rPr>
              <w:t>Формы организации деятельности</w:t>
            </w:r>
          </w:p>
        </w:tc>
      </w:tr>
      <w:tr w:rsidR="0052590D" w:rsidRPr="002D5E54" w:rsidTr="00CF5E5A">
        <w:trPr>
          <w:trHeight w:val="186"/>
        </w:trPr>
        <w:tc>
          <w:tcPr>
            <w:tcW w:w="3345" w:type="dxa"/>
          </w:tcPr>
          <w:p w:rsidR="0052590D" w:rsidRPr="00C7152E" w:rsidRDefault="0052590D" w:rsidP="00784787">
            <w:pPr>
              <w:pStyle w:val="af5"/>
              <w:jc w:val="center"/>
              <w:rPr>
                <w:b/>
                <w:sz w:val="28"/>
              </w:rPr>
            </w:pPr>
            <w:r w:rsidRPr="00C7152E">
              <w:rPr>
                <w:b/>
                <w:sz w:val="28"/>
              </w:rPr>
              <w:t>Массовые</w:t>
            </w:r>
          </w:p>
        </w:tc>
        <w:tc>
          <w:tcPr>
            <w:tcW w:w="3755" w:type="dxa"/>
          </w:tcPr>
          <w:p w:rsidR="0052590D" w:rsidRPr="00C7152E" w:rsidRDefault="0052590D" w:rsidP="00784787">
            <w:pPr>
              <w:pStyle w:val="af5"/>
              <w:jc w:val="center"/>
              <w:rPr>
                <w:b/>
                <w:sz w:val="28"/>
              </w:rPr>
            </w:pPr>
            <w:r w:rsidRPr="00C7152E">
              <w:rPr>
                <w:b/>
                <w:sz w:val="28"/>
              </w:rPr>
              <w:t>Групповые</w:t>
            </w:r>
          </w:p>
        </w:tc>
        <w:tc>
          <w:tcPr>
            <w:tcW w:w="2936" w:type="dxa"/>
          </w:tcPr>
          <w:p w:rsidR="0052590D" w:rsidRPr="00C7152E" w:rsidRDefault="0052590D" w:rsidP="00784787">
            <w:pPr>
              <w:pStyle w:val="af5"/>
              <w:jc w:val="center"/>
              <w:rPr>
                <w:b/>
                <w:sz w:val="28"/>
              </w:rPr>
            </w:pPr>
            <w:r w:rsidRPr="00C7152E">
              <w:rPr>
                <w:b/>
                <w:sz w:val="28"/>
              </w:rPr>
              <w:t>Индивидуальные</w:t>
            </w:r>
          </w:p>
        </w:tc>
      </w:tr>
      <w:tr w:rsidR="0052590D" w:rsidRPr="002D5E54" w:rsidTr="00CF5E5A">
        <w:trPr>
          <w:trHeight w:val="1412"/>
        </w:trPr>
        <w:tc>
          <w:tcPr>
            <w:tcW w:w="3345" w:type="dxa"/>
          </w:tcPr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Праздники</w:t>
            </w:r>
          </w:p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Конкурсы</w:t>
            </w:r>
          </w:p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Экскурсии</w:t>
            </w:r>
          </w:p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Спортивные соревнования</w:t>
            </w:r>
          </w:p>
          <w:p w:rsidR="0019441B" w:rsidRPr="00C7152E" w:rsidRDefault="0019441B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Спектакли</w:t>
            </w:r>
          </w:p>
        </w:tc>
        <w:tc>
          <w:tcPr>
            <w:tcW w:w="3755" w:type="dxa"/>
          </w:tcPr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Отрядные огоньки</w:t>
            </w:r>
          </w:p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Беседы, КТД</w:t>
            </w:r>
          </w:p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Спортивно-оздоровительные процедуры</w:t>
            </w:r>
          </w:p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 xml:space="preserve">Работа кружков </w:t>
            </w:r>
          </w:p>
        </w:tc>
        <w:tc>
          <w:tcPr>
            <w:tcW w:w="2936" w:type="dxa"/>
          </w:tcPr>
          <w:p w:rsidR="0052590D" w:rsidRPr="00C7152E" w:rsidRDefault="0052590D" w:rsidP="00784787">
            <w:pPr>
              <w:pStyle w:val="af5"/>
              <w:rPr>
                <w:sz w:val="28"/>
              </w:rPr>
            </w:pPr>
            <w:r w:rsidRPr="00C7152E">
              <w:rPr>
                <w:sz w:val="28"/>
              </w:rPr>
              <w:t>Индивидуальные беседы</w:t>
            </w:r>
          </w:p>
          <w:p w:rsidR="0052590D" w:rsidRPr="00C7152E" w:rsidRDefault="0052590D" w:rsidP="00784787">
            <w:pPr>
              <w:pStyle w:val="af5"/>
              <w:rPr>
                <w:sz w:val="28"/>
              </w:rPr>
            </w:pPr>
          </w:p>
        </w:tc>
      </w:tr>
    </w:tbl>
    <w:p w:rsidR="00635697" w:rsidRDefault="00635697" w:rsidP="0063569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44F" w:rsidRPr="009C73F3" w:rsidRDefault="005A544F" w:rsidP="005A544F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4"/>
          <w:sz w:val="28"/>
          <w:szCs w:val="24"/>
        </w:rPr>
      </w:pPr>
      <w:r w:rsidRPr="009C73F3">
        <w:rPr>
          <w:rFonts w:ascii="Times New Roman" w:hAnsi="Times New Roman" w:cs="Times New Roman"/>
          <w:b/>
          <w:spacing w:val="3"/>
          <w:sz w:val="28"/>
          <w:szCs w:val="24"/>
        </w:rPr>
        <w:t>Экран настроения</w:t>
      </w:r>
    </w:p>
    <w:p w:rsidR="005A544F" w:rsidRPr="00EE6993" w:rsidRDefault="00574AB8" w:rsidP="005A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8480" behindDoc="1" locked="1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-37465</wp:posOffset>
                </wp:positionV>
                <wp:extent cx="1645920" cy="1645920"/>
                <wp:effectExtent l="0" t="0" r="0" b="0"/>
                <wp:wrapTight wrapText="bothSides">
                  <wp:wrapPolygon edited="0">
                    <wp:start x="11500" y="0"/>
                    <wp:lineTo x="7500" y="2500"/>
                    <wp:lineTo x="6500" y="3500"/>
                    <wp:lineTo x="750" y="5000"/>
                    <wp:lineTo x="250" y="5250"/>
                    <wp:lineTo x="3000" y="8000"/>
                    <wp:lineTo x="3000" y="12000"/>
                    <wp:lineTo x="3500" y="16000"/>
                    <wp:lineTo x="750" y="19500"/>
                    <wp:lineTo x="16750" y="20000"/>
                    <wp:lineTo x="17750" y="21250"/>
                    <wp:lineTo x="19000" y="21250"/>
                    <wp:lineTo x="18750" y="20000"/>
                    <wp:lineTo x="17250" y="16000"/>
                    <wp:lineTo x="19000" y="15250"/>
                    <wp:lineTo x="19500" y="13500"/>
                    <wp:lineTo x="18750" y="12000"/>
                    <wp:lineTo x="21250" y="8250"/>
                    <wp:lineTo x="21250" y="7750"/>
                    <wp:lineTo x="19500" y="6000"/>
                    <wp:lineTo x="12750" y="0"/>
                    <wp:lineTo x="11500" y="0"/>
                  </wp:wrapPolygon>
                </wp:wrapTight>
                <wp:docPr id="33" name="Полотно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" name="Freeform 127"/>
                        <wps:cNvSpPr>
                          <a:spLocks/>
                        </wps:cNvSpPr>
                        <wps:spPr bwMode="auto">
                          <a:xfrm>
                            <a:off x="392800" y="297531"/>
                            <a:ext cx="987290" cy="1035555"/>
                          </a:xfrm>
                          <a:custGeom>
                            <a:avLst/>
                            <a:gdLst>
                              <a:gd name="T0" fmla="*/ 986 w 1616"/>
                              <a:gd name="T1" fmla="*/ 1673 h 1695"/>
                              <a:gd name="T2" fmla="*/ 829 w 1616"/>
                              <a:gd name="T3" fmla="*/ 1695 h 1695"/>
                              <a:gd name="T4" fmla="*/ 674 w 1616"/>
                              <a:gd name="T5" fmla="*/ 1685 h 1695"/>
                              <a:gd name="T6" fmla="*/ 526 w 1616"/>
                              <a:gd name="T7" fmla="*/ 1644 h 1695"/>
                              <a:gd name="T8" fmla="*/ 387 w 1616"/>
                              <a:gd name="T9" fmla="*/ 1574 h 1695"/>
                              <a:gd name="T10" fmla="*/ 265 w 1616"/>
                              <a:gd name="T11" fmla="*/ 1476 h 1695"/>
                              <a:gd name="T12" fmla="*/ 161 w 1616"/>
                              <a:gd name="T13" fmla="*/ 1351 h 1695"/>
                              <a:gd name="T14" fmla="*/ 76 w 1616"/>
                              <a:gd name="T15" fmla="*/ 1202 h 1695"/>
                              <a:gd name="T16" fmla="*/ 19 w 1616"/>
                              <a:gd name="T17" fmla="*/ 1033 h 1695"/>
                              <a:gd name="T18" fmla="*/ 0 w 1616"/>
                              <a:gd name="T19" fmla="*/ 862 h 1695"/>
                              <a:gd name="T20" fmla="*/ 16 w 1616"/>
                              <a:gd name="T21" fmla="*/ 696 h 1695"/>
                              <a:gd name="T22" fmla="*/ 66 w 1616"/>
                              <a:gd name="T23" fmla="*/ 537 h 1695"/>
                              <a:gd name="T24" fmla="*/ 142 w 1616"/>
                              <a:gd name="T25" fmla="*/ 394 h 1695"/>
                              <a:gd name="T26" fmla="*/ 246 w 1616"/>
                              <a:gd name="T27" fmla="*/ 264 h 1695"/>
                              <a:gd name="T28" fmla="*/ 369 w 1616"/>
                              <a:gd name="T29" fmla="*/ 159 h 1695"/>
                              <a:gd name="T30" fmla="*/ 510 w 1616"/>
                              <a:gd name="T31" fmla="*/ 76 h 1695"/>
                              <a:gd name="T32" fmla="*/ 668 w 1616"/>
                              <a:gd name="T33" fmla="*/ 22 h 1695"/>
                              <a:gd name="T34" fmla="*/ 822 w 1616"/>
                              <a:gd name="T35" fmla="*/ 0 h 1695"/>
                              <a:gd name="T36" fmla="*/ 970 w 1616"/>
                              <a:gd name="T37" fmla="*/ 16 h 1695"/>
                              <a:gd name="T38" fmla="*/ 1112 w 1616"/>
                              <a:gd name="T39" fmla="*/ 57 h 1695"/>
                              <a:gd name="T40" fmla="*/ 1241 w 1616"/>
                              <a:gd name="T41" fmla="*/ 130 h 1695"/>
                              <a:gd name="T42" fmla="*/ 1358 w 1616"/>
                              <a:gd name="T43" fmla="*/ 232 h 1695"/>
                              <a:gd name="T44" fmla="*/ 1459 w 1616"/>
                              <a:gd name="T45" fmla="*/ 359 h 1695"/>
                              <a:gd name="T46" fmla="*/ 1537 w 1616"/>
                              <a:gd name="T47" fmla="*/ 509 h 1695"/>
                              <a:gd name="T48" fmla="*/ 1594 w 1616"/>
                              <a:gd name="T49" fmla="*/ 677 h 1695"/>
                              <a:gd name="T50" fmla="*/ 1616 w 1616"/>
                              <a:gd name="T51" fmla="*/ 846 h 1695"/>
                              <a:gd name="T52" fmla="*/ 1607 w 1616"/>
                              <a:gd name="T53" fmla="*/ 1011 h 1695"/>
                              <a:gd name="T54" fmla="*/ 1566 w 1616"/>
                              <a:gd name="T55" fmla="*/ 1167 h 1695"/>
                              <a:gd name="T56" fmla="*/ 1496 w 1616"/>
                              <a:gd name="T57" fmla="*/ 1307 h 1695"/>
                              <a:gd name="T58" fmla="*/ 1399 w 1616"/>
                              <a:gd name="T59" fmla="*/ 1434 h 1695"/>
                              <a:gd name="T60" fmla="*/ 1282 w 1616"/>
                              <a:gd name="T61" fmla="*/ 1539 h 1695"/>
                              <a:gd name="T62" fmla="*/ 1140 w 1616"/>
                              <a:gd name="T63" fmla="*/ 1619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16" h="1695">
                                <a:moveTo>
                                  <a:pt x="1065" y="1650"/>
                                </a:moveTo>
                                <a:lnTo>
                                  <a:pt x="986" y="1673"/>
                                </a:lnTo>
                                <a:lnTo>
                                  <a:pt x="907" y="1689"/>
                                </a:lnTo>
                                <a:lnTo>
                                  <a:pt x="829" y="1695"/>
                                </a:lnTo>
                                <a:lnTo>
                                  <a:pt x="750" y="1695"/>
                                </a:lnTo>
                                <a:lnTo>
                                  <a:pt x="674" y="1685"/>
                                </a:lnTo>
                                <a:lnTo>
                                  <a:pt x="599" y="1666"/>
                                </a:lnTo>
                                <a:lnTo>
                                  <a:pt x="526" y="1644"/>
                                </a:lnTo>
                                <a:lnTo>
                                  <a:pt x="457" y="1612"/>
                                </a:lnTo>
                                <a:lnTo>
                                  <a:pt x="387" y="1574"/>
                                </a:lnTo>
                                <a:lnTo>
                                  <a:pt x="324" y="1526"/>
                                </a:lnTo>
                                <a:lnTo>
                                  <a:pt x="265" y="1476"/>
                                </a:lnTo>
                                <a:lnTo>
                                  <a:pt x="211" y="1415"/>
                                </a:lnTo>
                                <a:lnTo>
                                  <a:pt x="161" y="1351"/>
                                </a:lnTo>
                                <a:lnTo>
                                  <a:pt x="117" y="1278"/>
                                </a:lnTo>
                                <a:lnTo>
                                  <a:pt x="76" y="1202"/>
                                </a:lnTo>
                                <a:lnTo>
                                  <a:pt x="44" y="1119"/>
                                </a:lnTo>
                                <a:lnTo>
                                  <a:pt x="19" y="1033"/>
                                </a:lnTo>
                                <a:lnTo>
                                  <a:pt x="6" y="948"/>
                                </a:lnTo>
                                <a:lnTo>
                                  <a:pt x="0" y="862"/>
                                </a:lnTo>
                                <a:lnTo>
                                  <a:pt x="6" y="779"/>
                                </a:lnTo>
                                <a:lnTo>
                                  <a:pt x="16" y="696"/>
                                </a:lnTo>
                                <a:lnTo>
                                  <a:pt x="38" y="617"/>
                                </a:lnTo>
                                <a:lnTo>
                                  <a:pt x="66" y="537"/>
                                </a:lnTo>
                                <a:lnTo>
                                  <a:pt x="101" y="464"/>
                                </a:lnTo>
                                <a:lnTo>
                                  <a:pt x="142" y="394"/>
                                </a:lnTo>
                                <a:lnTo>
                                  <a:pt x="189" y="327"/>
                                </a:lnTo>
                                <a:lnTo>
                                  <a:pt x="246" y="264"/>
                                </a:lnTo>
                                <a:lnTo>
                                  <a:pt x="306" y="210"/>
                                </a:lnTo>
                                <a:lnTo>
                                  <a:pt x="369" y="159"/>
                                </a:lnTo>
                                <a:lnTo>
                                  <a:pt x="438" y="114"/>
                                </a:lnTo>
                                <a:lnTo>
                                  <a:pt x="510" y="76"/>
                                </a:lnTo>
                                <a:lnTo>
                                  <a:pt x="589" y="44"/>
                                </a:lnTo>
                                <a:lnTo>
                                  <a:pt x="668" y="22"/>
                                </a:lnTo>
                                <a:lnTo>
                                  <a:pt x="747" y="6"/>
                                </a:lnTo>
                                <a:lnTo>
                                  <a:pt x="822" y="0"/>
                                </a:lnTo>
                                <a:lnTo>
                                  <a:pt x="898" y="3"/>
                                </a:lnTo>
                                <a:lnTo>
                                  <a:pt x="970" y="16"/>
                                </a:lnTo>
                                <a:lnTo>
                                  <a:pt x="1043" y="31"/>
                                </a:lnTo>
                                <a:lnTo>
                                  <a:pt x="1112" y="57"/>
                                </a:lnTo>
                                <a:lnTo>
                                  <a:pt x="1178" y="92"/>
                                </a:lnTo>
                                <a:lnTo>
                                  <a:pt x="1241" y="130"/>
                                </a:lnTo>
                                <a:lnTo>
                                  <a:pt x="1301" y="178"/>
                                </a:lnTo>
                                <a:lnTo>
                                  <a:pt x="1358" y="232"/>
                                </a:lnTo>
                                <a:lnTo>
                                  <a:pt x="1408" y="292"/>
                                </a:lnTo>
                                <a:lnTo>
                                  <a:pt x="1459" y="359"/>
                                </a:lnTo>
                                <a:lnTo>
                                  <a:pt x="1500" y="429"/>
                                </a:lnTo>
                                <a:lnTo>
                                  <a:pt x="1537" y="509"/>
                                </a:lnTo>
                                <a:lnTo>
                                  <a:pt x="1569" y="591"/>
                                </a:lnTo>
                                <a:lnTo>
                                  <a:pt x="1594" y="677"/>
                                </a:lnTo>
                                <a:lnTo>
                                  <a:pt x="1610" y="763"/>
                                </a:lnTo>
                                <a:lnTo>
                                  <a:pt x="1616" y="846"/>
                                </a:lnTo>
                                <a:lnTo>
                                  <a:pt x="1616" y="928"/>
                                </a:lnTo>
                                <a:lnTo>
                                  <a:pt x="1607" y="1011"/>
                                </a:lnTo>
                                <a:lnTo>
                                  <a:pt x="1588" y="1091"/>
                                </a:lnTo>
                                <a:lnTo>
                                  <a:pt x="1566" y="1167"/>
                                </a:lnTo>
                                <a:lnTo>
                                  <a:pt x="1534" y="1240"/>
                                </a:lnTo>
                                <a:lnTo>
                                  <a:pt x="1496" y="1307"/>
                                </a:lnTo>
                                <a:lnTo>
                                  <a:pt x="1449" y="1374"/>
                                </a:lnTo>
                                <a:lnTo>
                                  <a:pt x="1399" y="1434"/>
                                </a:lnTo>
                                <a:lnTo>
                                  <a:pt x="1342" y="1488"/>
                                </a:lnTo>
                                <a:lnTo>
                                  <a:pt x="1282" y="1539"/>
                                </a:lnTo>
                                <a:lnTo>
                                  <a:pt x="1213" y="1584"/>
                                </a:lnTo>
                                <a:lnTo>
                                  <a:pt x="1140" y="1619"/>
                                </a:lnTo>
                                <a:lnTo>
                                  <a:pt x="1065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8"/>
                        <wps:cNvSpPr>
                          <a:spLocks/>
                        </wps:cNvSpPr>
                        <wps:spPr bwMode="auto">
                          <a:xfrm>
                            <a:off x="427624" y="337854"/>
                            <a:ext cx="915810" cy="962241"/>
                          </a:xfrm>
                          <a:custGeom>
                            <a:avLst/>
                            <a:gdLst>
                              <a:gd name="T0" fmla="*/ 677 w 1499"/>
                              <a:gd name="T1" fmla="*/ 1572 h 1575"/>
                              <a:gd name="T2" fmla="*/ 529 w 1499"/>
                              <a:gd name="T3" fmla="*/ 1540 h 1575"/>
                              <a:gd name="T4" fmla="*/ 397 w 1499"/>
                              <a:gd name="T5" fmla="*/ 1479 h 1575"/>
                              <a:gd name="T6" fmla="*/ 277 w 1499"/>
                              <a:gd name="T7" fmla="*/ 1397 h 1575"/>
                              <a:gd name="T8" fmla="*/ 173 w 1499"/>
                              <a:gd name="T9" fmla="*/ 1289 h 1575"/>
                              <a:gd name="T10" fmla="*/ 91 w 1499"/>
                              <a:gd name="T11" fmla="*/ 1165 h 1575"/>
                              <a:gd name="T12" fmla="*/ 34 w 1499"/>
                              <a:gd name="T13" fmla="*/ 1025 h 1575"/>
                              <a:gd name="T14" fmla="*/ 3 w 1499"/>
                              <a:gd name="T15" fmla="*/ 869 h 1575"/>
                              <a:gd name="T16" fmla="*/ 3 w 1499"/>
                              <a:gd name="T17" fmla="*/ 710 h 1575"/>
                              <a:gd name="T18" fmla="*/ 31 w 1499"/>
                              <a:gd name="T19" fmla="*/ 557 h 1575"/>
                              <a:gd name="T20" fmla="*/ 88 w 1499"/>
                              <a:gd name="T21" fmla="*/ 414 h 1575"/>
                              <a:gd name="T22" fmla="*/ 167 w 1499"/>
                              <a:gd name="T23" fmla="*/ 290 h 1575"/>
                              <a:gd name="T24" fmla="*/ 267 w 1499"/>
                              <a:gd name="T25" fmla="*/ 182 h 1575"/>
                              <a:gd name="T26" fmla="*/ 387 w 1499"/>
                              <a:gd name="T27" fmla="*/ 96 h 1575"/>
                              <a:gd name="T28" fmla="*/ 519 w 1499"/>
                              <a:gd name="T29" fmla="*/ 35 h 1575"/>
                              <a:gd name="T30" fmla="*/ 668 w 1499"/>
                              <a:gd name="T31" fmla="*/ 4 h 1575"/>
                              <a:gd name="T32" fmla="*/ 819 w 1499"/>
                              <a:gd name="T33" fmla="*/ 4 h 1575"/>
                              <a:gd name="T34" fmla="*/ 967 w 1499"/>
                              <a:gd name="T35" fmla="*/ 35 h 1575"/>
                              <a:gd name="T36" fmla="*/ 1102 w 1499"/>
                              <a:gd name="T37" fmla="*/ 93 h 1575"/>
                              <a:gd name="T38" fmla="*/ 1222 w 1499"/>
                              <a:gd name="T39" fmla="*/ 175 h 1575"/>
                              <a:gd name="T40" fmla="*/ 1326 w 1499"/>
                              <a:gd name="T41" fmla="*/ 284 h 1575"/>
                              <a:gd name="T42" fmla="*/ 1405 w 1499"/>
                              <a:gd name="T43" fmla="*/ 408 h 1575"/>
                              <a:gd name="T44" fmla="*/ 1465 w 1499"/>
                              <a:gd name="T45" fmla="*/ 548 h 1575"/>
                              <a:gd name="T46" fmla="*/ 1496 w 1499"/>
                              <a:gd name="T47" fmla="*/ 703 h 1575"/>
                              <a:gd name="T48" fmla="*/ 1496 w 1499"/>
                              <a:gd name="T49" fmla="*/ 862 h 1575"/>
                              <a:gd name="T50" fmla="*/ 1468 w 1499"/>
                              <a:gd name="T51" fmla="*/ 1015 h 1575"/>
                              <a:gd name="T52" fmla="*/ 1411 w 1499"/>
                              <a:gd name="T53" fmla="*/ 1158 h 1575"/>
                              <a:gd name="T54" fmla="*/ 1332 w 1499"/>
                              <a:gd name="T55" fmla="*/ 1282 h 1575"/>
                              <a:gd name="T56" fmla="*/ 1231 w 1499"/>
                              <a:gd name="T57" fmla="*/ 1390 h 1575"/>
                              <a:gd name="T58" fmla="*/ 1112 w 1499"/>
                              <a:gd name="T59" fmla="*/ 1476 h 1575"/>
                              <a:gd name="T60" fmla="*/ 976 w 1499"/>
                              <a:gd name="T61" fmla="*/ 1537 h 1575"/>
                              <a:gd name="T62" fmla="*/ 828 w 1499"/>
                              <a:gd name="T63" fmla="*/ 1572 h 1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99" h="1575">
                                <a:moveTo>
                                  <a:pt x="753" y="1575"/>
                                </a:moveTo>
                                <a:lnTo>
                                  <a:pt x="677" y="1572"/>
                                </a:lnTo>
                                <a:lnTo>
                                  <a:pt x="601" y="1559"/>
                                </a:lnTo>
                                <a:lnTo>
                                  <a:pt x="529" y="1540"/>
                                </a:lnTo>
                                <a:lnTo>
                                  <a:pt x="463" y="1514"/>
                                </a:lnTo>
                                <a:lnTo>
                                  <a:pt x="397" y="1479"/>
                                </a:lnTo>
                                <a:lnTo>
                                  <a:pt x="334" y="1441"/>
                                </a:lnTo>
                                <a:lnTo>
                                  <a:pt x="277" y="1397"/>
                                </a:lnTo>
                                <a:lnTo>
                                  <a:pt x="223" y="1346"/>
                                </a:lnTo>
                                <a:lnTo>
                                  <a:pt x="173" y="1289"/>
                                </a:lnTo>
                                <a:lnTo>
                                  <a:pt x="132" y="1228"/>
                                </a:lnTo>
                                <a:lnTo>
                                  <a:pt x="91" y="1165"/>
                                </a:lnTo>
                                <a:lnTo>
                                  <a:pt x="60" y="1095"/>
                                </a:lnTo>
                                <a:lnTo>
                                  <a:pt x="34" y="1025"/>
                                </a:lnTo>
                                <a:lnTo>
                                  <a:pt x="15" y="948"/>
                                </a:lnTo>
                                <a:lnTo>
                                  <a:pt x="3" y="869"/>
                                </a:lnTo>
                                <a:lnTo>
                                  <a:pt x="0" y="789"/>
                                </a:lnTo>
                                <a:lnTo>
                                  <a:pt x="3" y="710"/>
                                </a:lnTo>
                                <a:lnTo>
                                  <a:pt x="12" y="630"/>
                                </a:lnTo>
                                <a:lnTo>
                                  <a:pt x="31" y="557"/>
                                </a:lnTo>
                                <a:lnTo>
                                  <a:pt x="56" y="484"/>
                                </a:lnTo>
                                <a:lnTo>
                                  <a:pt x="88" y="414"/>
                                </a:lnTo>
                                <a:lnTo>
                                  <a:pt x="126" y="350"/>
                                </a:lnTo>
                                <a:lnTo>
                                  <a:pt x="167" y="290"/>
                                </a:lnTo>
                                <a:lnTo>
                                  <a:pt x="217" y="233"/>
                                </a:lnTo>
                                <a:lnTo>
                                  <a:pt x="267" y="182"/>
                                </a:lnTo>
                                <a:lnTo>
                                  <a:pt x="324" y="137"/>
                                </a:lnTo>
                                <a:lnTo>
                                  <a:pt x="387" y="96"/>
                                </a:lnTo>
                                <a:lnTo>
                                  <a:pt x="453" y="64"/>
                                </a:lnTo>
                                <a:lnTo>
                                  <a:pt x="519" y="35"/>
                                </a:lnTo>
                                <a:lnTo>
                                  <a:pt x="592" y="16"/>
                                </a:lnTo>
                                <a:lnTo>
                                  <a:pt x="668" y="4"/>
                                </a:lnTo>
                                <a:lnTo>
                                  <a:pt x="743" y="0"/>
                                </a:lnTo>
                                <a:lnTo>
                                  <a:pt x="819" y="4"/>
                                </a:lnTo>
                                <a:lnTo>
                                  <a:pt x="894" y="16"/>
                                </a:lnTo>
                                <a:lnTo>
                                  <a:pt x="967" y="35"/>
                                </a:lnTo>
                                <a:lnTo>
                                  <a:pt x="1036" y="61"/>
                                </a:lnTo>
                                <a:lnTo>
                                  <a:pt x="1102" y="93"/>
                                </a:lnTo>
                                <a:lnTo>
                                  <a:pt x="1165" y="131"/>
                                </a:lnTo>
                                <a:lnTo>
                                  <a:pt x="1222" y="175"/>
                                </a:lnTo>
                                <a:lnTo>
                                  <a:pt x="1276" y="226"/>
                                </a:lnTo>
                                <a:lnTo>
                                  <a:pt x="1326" y="284"/>
                                </a:lnTo>
                                <a:lnTo>
                                  <a:pt x="1367" y="344"/>
                                </a:lnTo>
                                <a:lnTo>
                                  <a:pt x="1405" y="408"/>
                                </a:lnTo>
                                <a:lnTo>
                                  <a:pt x="1439" y="478"/>
                                </a:lnTo>
                                <a:lnTo>
                                  <a:pt x="1465" y="548"/>
                                </a:lnTo>
                                <a:lnTo>
                                  <a:pt x="1483" y="624"/>
                                </a:lnTo>
                                <a:lnTo>
                                  <a:pt x="1496" y="703"/>
                                </a:lnTo>
                                <a:lnTo>
                                  <a:pt x="1499" y="783"/>
                                </a:lnTo>
                                <a:lnTo>
                                  <a:pt x="1496" y="862"/>
                                </a:lnTo>
                                <a:lnTo>
                                  <a:pt x="1487" y="942"/>
                                </a:lnTo>
                                <a:lnTo>
                                  <a:pt x="1468" y="1015"/>
                                </a:lnTo>
                                <a:lnTo>
                                  <a:pt x="1443" y="1088"/>
                                </a:lnTo>
                                <a:lnTo>
                                  <a:pt x="1411" y="1158"/>
                                </a:lnTo>
                                <a:lnTo>
                                  <a:pt x="1373" y="1222"/>
                                </a:lnTo>
                                <a:lnTo>
                                  <a:pt x="1332" y="1282"/>
                                </a:lnTo>
                                <a:lnTo>
                                  <a:pt x="1282" y="1340"/>
                                </a:lnTo>
                                <a:lnTo>
                                  <a:pt x="1231" y="1390"/>
                                </a:lnTo>
                                <a:lnTo>
                                  <a:pt x="1172" y="1438"/>
                                </a:lnTo>
                                <a:lnTo>
                                  <a:pt x="1112" y="1476"/>
                                </a:lnTo>
                                <a:lnTo>
                                  <a:pt x="1046" y="1511"/>
                                </a:lnTo>
                                <a:lnTo>
                                  <a:pt x="976" y="1537"/>
                                </a:lnTo>
                                <a:lnTo>
                                  <a:pt x="904" y="1559"/>
                                </a:lnTo>
                                <a:lnTo>
                                  <a:pt x="828" y="1572"/>
                                </a:lnTo>
                                <a:lnTo>
                                  <a:pt x="753" y="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9"/>
                        <wps:cNvSpPr>
                          <a:spLocks/>
                        </wps:cNvSpPr>
                        <wps:spPr bwMode="auto">
                          <a:xfrm>
                            <a:off x="477722" y="353738"/>
                            <a:ext cx="815614" cy="928639"/>
                          </a:xfrm>
                          <a:custGeom>
                            <a:avLst/>
                            <a:gdLst>
                              <a:gd name="T0" fmla="*/ 604 w 1335"/>
                              <a:gd name="T1" fmla="*/ 1517 h 1520"/>
                              <a:gd name="T2" fmla="*/ 472 w 1335"/>
                              <a:gd name="T3" fmla="*/ 1485 h 1520"/>
                              <a:gd name="T4" fmla="*/ 352 w 1335"/>
                              <a:gd name="T5" fmla="*/ 1428 h 1520"/>
                              <a:gd name="T6" fmla="*/ 248 w 1335"/>
                              <a:gd name="T7" fmla="*/ 1349 h 1520"/>
                              <a:gd name="T8" fmla="*/ 157 w 1335"/>
                              <a:gd name="T9" fmla="*/ 1247 h 1520"/>
                              <a:gd name="T10" fmla="*/ 81 w 1335"/>
                              <a:gd name="T11" fmla="*/ 1126 h 1520"/>
                              <a:gd name="T12" fmla="*/ 31 w 1335"/>
                              <a:gd name="T13" fmla="*/ 989 h 1520"/>
                              <a:gd name="T14" fmla="*/ 3 w 1335"/>
                              <a:gd name="T15" fmla="*/ 840 h 1520"/>
                              <a:gd name="T16" fmla="*/ 3 w 1335"/>
                              <a:gd name="T17" fmla="*/ 687 h 1520"/>
                              <a:gd name="T18" fmla="*/ 28 w 1335"/>
                              <a:gd name="T19" fmla="*/ 537 h 1520"/>
                              <a:gd name="T20" fmla="*/ 78 w 1335"/>
                              <a:gd name="T21" fmla="*/ 401 h 1520"/>
                              <a:gd name="T22" fmla="*/ 151 w 1335"/>
                              <a:gd name="T23" fmla="*/ 280 h 1520"/>
                              <a:gd name="T24" fmla="*/ 239 w 1335"/>
                              <a:gd name="T25" fmla="*/ 175 h 1520"/>
                              <a:gd name="T26" fmla="*/ 346 w 1335"/>
                              <a:gd name="T27" fmla="*/ 95 h 1520"/>
                              <a:gd name="T28" fmla="*/ 466 w 1335"/>
                              <a:gd name="T29" fmla="*/ 35 h 1520"/>
                              <a:gd name="T30" fmla="*/ 595 w 1335"/>
                              <a:gd name="T31" fmla="*/ 3 h 1520"/>
                              <a:gd name="T32" fmla="*/ 730 w 1335"/>
                              <a:gd name="T33" fmla="*/ 3 h 1520"/>
                              <a:gd name="T34" fmla="*/ 860 w 1335"/>
                              <a:gd name="T35" fmla="*/ 35 h 1520"/>
                              <a:gd name="T36" fmla="*/ 979 w 1335"/>
                              <a:gd name="T37" fmla="*/ 92 h 1520"/>
                              <a:gd name="T38" fmla="*/ 1086 w 1335"/>
                              <a:gd name="T39" fmla="*/ 172 h 1520"/>
                              <a:gd name="T40" fmla="*/ 1178 w 1335"/>
                              <a:gd name="T41" fmla="*/ 273 h 1520"/>
                              <a:gd name="T42" fmla="*/ 1250 w 1335"/>
                              <a:gd name="T43" fmla="*/ 394 h 1520"/>
                              <a:gd name="T44" fmla="*/ 1304 w 1335"/>
                              <a:gd name="T45" fmla="*/ 531 h 1520"/>
                              <a:gd name="T46" fmla="*/ 1332 w 1335"/>
                              <a:gd name="T47" fmla="*/ 681 h 1520"/>
                              <a:gd name="T48" fmla="*/ 1332 w 1335"/>
                              <a:gd name="T49" fmla="*/ 833 h 1520"/>
                              <a:gd name="T50" fmla="*/ 1307 w 1335"/>
                              <a:gd name="T51" fmla="*/ 983 h 1520"/>
                              <a:gd name="T52" fmla="*/ 1257 w 1335"/>
                              <a:gd name="T53" fmla="*/ 1120 h 1520"/>
                              <a:gd name="T54" fmla="*/ 1184 w 1335"/>
                              <a:gd name="T55" fmla="*/ 1240 h 1520"/>
                              <a:gd name="T56" fmla="*/ 1093 w 1335"/>
                              <a:gd name="T57" fmla="*/ 1345 h 1520"/>
                              <a:gd name="T58" fmla="*/ 989 w 1335"/>
                              <a:gd name="T59" fmla="*/ 1425 h 1520"/>
                              <a:gd name="T60" fmla="*/ 869 w 1335"/>
                              <a:gd name="T61" fmla="*/ 1485 h 1520"/>
                              <a:gd name="T62" fmla="*/ 740 w 1335"/>
                              <a:gd name="T63" fmla="*/ 1517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5" h="1520">
                                <a:moveTo>
                                  <a:pt x="671" y="1520"/>
                                </a:moveTo>
                                <a:lnTo>
                                  <a:pt x="604" y="1517"/>
                                </a:lnTo>
                                <a:lnTo>
                                  <a:pt x="538" y="1504"/>
                                </a:lnTo>
                                <a:lnTo>
                                  <a:pt x="472" y="1485"/>
                                </a:lnTo>
                                <a:lnTo>
                                  <a:pt x="412" y="1460"/>
                                </a:lnTo>
                                <a:lnTo>
                                  <a:pt x="352" y="1428"/>
                                </a:lnTo>
                                <a:lnTo>
                                  <a:pt x="299" y="1390"/>
                                </a:lnTo>
                                <a:lnTo>
                                  <a:pt x="248" y="1349"/>
                                </a:lnTo>
                                <a:lnTo>
                                  <a:pt x="198" y="1298"/>
                                </a:lnTo>
                                <a:lnTo>
                                  <a:pt x="157" y="1247"/>
                                </a:lnTo>
                                <a:lnTo>
                                  <a:pt x="116" y="1186"/>
                                </a:lnTo>
                                <a:lnTo>
                                  <a:pt x="81" y="1126"/>
                                </a:lnTo>
                                <a:lnTo>
                                  <a:pt x="53" y="1059"/>
                                </a:lnTo>
                                <a:lnTo>
                                  <a:pt x="31" y="989"/>
                                </a:lnTo>
                                <a:lnTo>
                                  <a:pt x="15" y="916"/>
                                </a:lnTo>
                                <a:lnTo>
                                  <a:pt x="3" y="840"/>
                                </a:lnTo>
                                <a:lnTo>
                                  <a:pt x="0" y="763"/>
                                </a:lnTo>
                                <a:lnTo>
                                  <a:pt x="3" y="687"/>
                                </a:lnTo>
                                <a:lnTo>
                                  <a:pt x="12" y="611"/>
                                </a:lnTo>
                                <a:lnTo>
                                  <a:pt x="28" y="537"/>
                                </a:lnTo>
                                <a:lnTo>
                                  <a:pt x="53" y="467"/>
                                </a:lnTo>
                                <a:lnTo>
                                  <a:pt x="78" y="401"/>
                                </a:lnTo>
                                <a:lnTo>
                                  <a:pt x="113" y="337"/>
                                </a:lnTo>
                                <a:lnTo>
                                  <a:pt x="151" y="280"/>
                                </a:lnTo>
                                <a:lnTo>
                                  <a:pt x="195" y="226"/>
                                </a:lnTo>
                                <a:lnTo>
                                  <a:pt x="239" y="175"/>
                                </a:lnTo>
                                <a:lnTo>
                                  <a:pt x="293" y="133"/>
                                </a:lnTo>
                                <a:lnTo>
                                  <a:pt x="346" y="95"/>
                                </a:lnTo>
                                <a:lnTo>
                                  <a:pt x="403" y="60"/>
                                </a:lnTo>
                                <a:lnTo>
                                  <a:pt x="466" y="35"/>
                                </a:lnTo>
                                <a:lnTo>
                                  <a:pt x="529" y="16"/>
                                </a:lnTo>
                                <a:lnTo>
                                  <a:pt x="595" y="3"/>
                                </a:lnTo>
                                <a:lnTo>
                                  <a:pt x="661" y="0"/>
                                </a:lnTo>
                                <a:lnTo>
                                  <a:pt x="730" y="3"/>
                                </a:lnTo>
                                <a:lnTo>
                                  <a:pt x="797" y="16"/>
                                </a:lnTo>
                                <a:lnTo>
                                  <a:pt x="860" y="35"/>
                                </a:lnTo>
                                <a:lnTo>
                                  <a:pt x="923" y="60"/>
                                </a:lnTo>
                                <a:lnTo>
                                  <a:pt x="979" y="92"/>
                                </a:lnTo>
                                <a:lnTo>
                                  <a:pt x="1036" y="127"/>
                                </a:lnTo>
                                <a:lnTo>
                                  <a:pt x="1086" y="172"/>
                                </a:lnTo>
                                <a:lnTo>
                                  <a:pt x="1137" y="219"/>
                                </a:lnTo>
                                <a:lnTo>
                                  <a:pt x="1178" y="273"/>
                                </a:lnTo>
                                <a:lnTo>
                                  <a:pt x="1219" y="334"/>
                                </a:lnTo>
                                <a:lnTo>
                                  <a:pt x="1250" y="394"/>
                                </a:lnTo>
                                <a:lnTo>
                                  <a:pt x="1282" y="461"/>
                                </a:lnTo>
                                <a:lnTo>
                                  <a:pt x="1304" y="531"/>
                                </a:lnTo>
                                <a:lnTo>
                                  <a:pt x="1320" y="604"/>
                                </a:lnTo>
                                <a:lnTo>
                                  <a:pt x="1332" y="681"/>
                                </a:lnTo>
                                <a:lnTo>
                                  <a:pt x="1335" y="757"/>
                                </a:lnTo>
                                <a:lnTo>
                                  <a:pt x="1332" y="833"/>
                                </a:lnTo>
                                <a:lnTo>
                                  <a:pt x="1323" y="910"/>
                                </a:lnTo>
                                <a:lnTo>
                                  <a:pt x="1307" y="983"/>
                                </a:lnTo>
                                <a:lnTo>
                                  <a:pt x="1282" y="1053"/>
                                </a:lnTo>
                                <a:lnTo>
                                  <a:pt x="1257" y="1120"/>
                                </a:lnTo>
                                <a:lnTo>
                                  <a:pt x="1222" y="1183"/>
                                </a:lnTo>
                                <a:lnTo>
                                  <a:pt x="1184" y="1240"/>
                                </a:lnTo>
                                <a:lnTo>
                                  <a:pt x="1140" y="1294"/>
                                </a:lnTo>
                                <a:lnTo>
                                  <a:pt x="1093" y="1345"/>
                                </a:lnTo>
                                <a:lnTo>
                                  <a:pt x="1042" y="1387"/>
                                </a:lnTo>
                                <a:lnTo>
                                  <a:pt x="989" y="1425"/>
                                </a:lnTo>
                                <a:lnTo>
                                  <a:pt x="929" y="1460"/>
                                </a:lnTo>
                                <a:lnTo>
                                  <a:pt x="869" y="1485"/>
                                </a:lnTo>
                                <a:lnTo>
                                  <a:pt x="806" y="1504"/>
                                </a:lnTo>
                                <a:lnTo>
                                  <a:pt x="740" y="1517"/>
                                </a:lnTo>
                                <a:lnTo>
                                  <a:pt x="671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0"/>
                        <wps:cNvSpPr>
                          <a:spLocks/>
                        </wps:cNvSpPr>
                        <wps:spPr bwMode="auto">
                          <a:xfrm>
                            <a:off x="802745" y="0"/>
                            <a:ext cx="234604" cy="320747"/>
                          </a:xfrm>
                          <a:custGeom>
                            <a:avLst/>
                            <a:gdLst>
                              <a:gd name="T0" fmla="*/ 224 w 384"/>
                              <a:gd name="T1" fmla="*/ 0 h 525"/>
                              <a:gd name="T2" fmla="*/ 384 w 384"/>
                              <a:gd name="T3" fmla="*/ 525 h 525"/>
                              <a:gd name="T4" fmla="*/ 381 w 384"/>
                              <a:gd name="T5" fmla="*/ 522 h 525"/>
                              <a:gd name="T6" fmla="*/ 369 w 384"/>
                              <a:gd name="T7" fmla="*/ 518 h 525"/>
                              <a:gd name="T8" fmla="*/ 353 w 384"/>
                              <a:gd name="T9" fmla="*/ 509 h 525"/>
                              <a:gd name="T10" fmla="*/ 328 w 384"/>
                              <a:gd name="T11" fmla="*/ 503 h 525"/>
                              <a:gd name="T12" fmla="*/ 299 w 384"/>
                              <a:gd name="T13" fmla="*/ 493 h 525"/>
                              <a:gd name="T14" fmla="*/ 265 w 384"/>
                              <a:gd name="T15" fmla="*/ 483 h 525"/>
                              <a:gd name="T16" fmla="*/ 224 w 384"/>
                              <a:gd name="T17" fmla="*/ 477 h 525"/>
                              <a:gd name="T18" fmla="*/ 183 w 384"/>
                              <a:gd name="T19" fmla="*/ 471 h 525"/>
                              <a:gd name="T20" fmla="*/ 139 w 384"/>
                              <a:gd name="T21" fmla="*/ 468 h 525"/>
                              <a:gd name="T22" fmla="*/ 101 w 384"/>
                              <a:gd name="T23" fmla="*/ 471 h 525"/>
                              <a:gd name="T24" fmla="*/ 69 w 384"/>
                              <a:gd name="T25" fmla="*/ 474 h 525"/>
                              <a:gd name="T26" fmla="*/ 44 w 384"/>
                              <a:gd name="T27" fmla="*/ 480 h 525"/>
                              <a:gd name="T28" fmla="*/ 25 w 384"/>
                              <a:gd name="T29" fmla="*/ 487 h 525"/>
                              <a:gd name="T30" fmla="*/ 9 w 384"/>
                              <a:gd name="T31" fmla="*/ 490 h 525"/>
                              <a:gd name="T32" fmla="*/ 3 w 384"/>
                              <a:gd name="T33" fmla="*/ 496 h 525"/>
                              <a:gd name="T34" fmla="*/ 0 w 384"/>
                              <a:gd name="T35" fmla="*/ 496 h 525"/>
                              <a:gd name="T36" fmla="*/ 224 w 384"/>
                              <a:gd name="T37" fmla="*/ 0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84" h="525">
                                <a:moveTo>
                                  <a:pt x="224" y="0"/>
                                </a:moveTo>
                                <a:lnTo>
                                  <a:pt x="384" y="525"/>
                                </a:lnTo>
                                <a:lnTo>
                                  <a:pt x="381" y="522"/>
                                </a:lnTo>
                                <a:lnTo>
                                  <a:pt x="369" y="518"/>
                                </a:lnTo>
                                <a:lnTo>
                                  <a:pt x="353" y="509"/>
                                </a:lnTo>
                                <a:lnTo>
                                  <a:pt x="328" y="503"/>
                                </a:lnTo>
                                <a:lnTo>
                                  <a:pt x="299" y="493"/>
                                </a:lnTo>
                                <a:lnTo>
                                  <a:pt x="265" y="483"/>
                                </a:lnTo>
                                <a:lnTo>
                                  <a:pt x="224" y="477"/>
                                </a:lnTo>
                                <a:lnTo>
                                  <a:pt x="183" y="471"/>
                                </a:lnTo>
                                <a:lnTo>
                                  <a:pt x="139" y="468"/>
                                </a:lnTo>
                                <a:lnTo>
                                  <a:pt x="101" y="471"/>
                                </a:lnTo>
                                <a:lnTo>
                                  <a:pt x="69" y="474"/>
                                </a:lnTo>
                                <a:lnTo>
                                  <a:pt x="44" y="480"/>
                                </a:lnTo>
                                <a:lnTo>
                                  <a:pt x="25" y="487"/>
                                </a:lnTo>
                                <a:lnTo>
                                  <a:pt x="9" y="490"/>
                                </a:lnTo>
                                <a:lnTo>
                                  <a:pt x="3" y="496"/>
                                </a:lnTo>
                                <a:lnTo>
                                  <a:pt x="0" y="496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1"/>
                        <wps:cNvSpPr>
                          <a:spLocks/>
                        </wps:cNvSpPr>
                        <wps:spPr bwMode="auto">
                          <a:xfrm>
                            <a:off x="704383" y="1311703"/>
                            <a:ext cx="211999" cy="172898"/>
                          </a:xfrm>
                          <a:custGeom>
                            <a:avLst/>
                            <a:gdLst>
                              <a:gd name="T0" fmla="*/ 142 w 347"/>
                              <a:gd name="T1" fmla="*/ 283 h 283"/>
                              <a:gd name="T2" fmla="*/ 347 w 347"/>
                              <a:gd name="T3" fmla="*/ 51 h 283"/>
                              <a:gd name="T4" fmla="*/ 344 w 347"/>
                              <a:gd name="T5" fmla="*/ 51 h 283"/>
                              <a:gd name="T6" fmla="*/ 331 w 347"/>
                              <a:gd name="T7" fmla="*/ 54 h 283"/>
                              <a:gd name="T8" fmla="*/ 315 w 347"/>
                              <a:gd name="T9" fmla="*/ 57 h 283"/>
                              <a:gd name="T10" fmla="*/ 290 w 347"/>
                              <a:gd name="T11" fmla="*/ 57 h 283"/>
                              <a:gd name="T12" fmla="*/ 262 w 347"/>
                              <a:gd name="T13" fmla="*/ 60 h 283"/>
                              <a:gd name="T14" fmla="*/ 227 w 347"/>
                              <a:gd name="T15" fmla="*/ 60 h 283"/>
                              <a:gd name="T16" fmla="*/ 192 w 347"/>
                              <a:gd name="T17" fmla="*/ 60 h 283"/>
                              <a:gd name="T18" fmla="*/ 152 w 347"/>
                              <a:gd name="T19" fmla="*/ 57 h 283"/>
                              <a:gd name="T20" fmla="*/ 107 w 347"/>
                              <a:gd name="T21" fmla="*/ 51 h 283"/>
                              <a:gd name="T22" fmla="*/ 76 w 347"/>
                              <a:gd name="T23" fmla="*/ 41 h 283"/>
                              <a:gd name="T24" fmla="*/ 48 w 347"/>
                              <a:gd name="T25" fmla="*/ 32 h 283"/>
                              <a:gd name="T26" fmla="*/ 29 w 347"/>
                              <a:gd name="T27" fmla="*/ 22 h 283"/>
                              <a:gd name="T28" fmla="*/ 16 w 347"/>
                              <a:gd name="T29" fmla="*/ 13 h 283"/>
                              <a:gd name="T30" fmla="*/ 7 w 347"/>
                              <a:gd name="T31" fmla="*/ 6 h 283"/>
                              <a:gd name="T32" fmla="*/ 0 w 347"/>
                              <a:gd name="T33" fmla="*/ 3 h 283"/>
                              <a:gd name="T34" fmla="*/ 0 w 347"/>
                              <a:gd name="T35" fmla="*/ 0 h 283"/>
                              <a:gd name="T36" fmla="*/ 142 w 347"/>
                              <a:gd name="T3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7" h="283">
                                <a:moveTo>
                                  <a:pt x="142" y="283"/>
                                </a:moveTo>
                                <a:lnTo>
                                  <a:pt x="347" y="51"/>
                                </a:lnTo>
                                <a:lnTo>
                                  <a:pt x="344" y="51"/>
                                </a:lnTo>
                                <a:lnTo>
                                  <a:pt x="331" y="54"/>
                                </a:lnTo>
                                <a:lnTo>
                                  <a:pt x="315" y="57"/>
                                </a:lnTo>
                                <a:lnTo>
                                  <a:pt x="290" y="57"/>
                                </a:lnTo>
                                <a:lnTo>
                                  <a:pt x="262" y="60"/>
                                </a:lnTo>
                                <a:lnTo>
                                  <a:pt x="227" y="60"/>
                                </a:lnTo>
                                <a:lnTo>
                                  <a:pt x="192" y="60"/>
                                </a:lnTo>
                                <a:lnTo>
                                  <a:pt x="152" y="57"/>
                                </a:lnTo>
                                <a:lnTo>
                                  <a:pt x="107" y="51"/>
                                </a:lnTo>
                                <a:lnTo>
                                  <a:pt x="76" y="41"/>
                                </a:lnTo>
                                <a:lnTo>
                                  <a:pt x="48" y="32"/>
                                </a:lnTo>
                                <a:lnTo>
                                  <a:pt x="29" y="22"/>
                                </a:lnTo>
                                <a:lnTo>
                                  <a:pt x="16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4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2"/>
                        <wps:cNvSpPr>
                          <a:spLocks/>
                        </wps:cNvSpPr>
                        <wps:spPr bwMode="auto">
                          <a:xfrm>
                            <a:off x="1306777" y="895648"/>
                            <a:ext cx="185117" cy="204056"/>
                          </a:xfrm>
                          <a:custGeom>
                            <a:avLst/>
                            <a:gdLst>
                              <a:gd name="T0" fmla="*/ 303 w 303"/>
                              <a:gd name="T1" fmla="*/ 252 h 334"/>
                              <a:gd name="T2" fmla="*/ 123 w 303"/>
                              <a:gd name="T3" fmla="*/ 0 h 334"/>
                              <a:gd name="T4" fmla="*/ 123 w 303"/>
                              <a:gd name="T5" fmla="*/ 16 h 334"/>
                              <a:gd name="T6" fmla="*/ 120 w 303"/>
                              <a:gd name="T7" fmla="*/ 58 h 334"/>
                              <a:gd name="T8" fmla="*/ 107 w 303"/>
                              <a:gd name="T9" fmla="*/ 118 h 334"/>
                              <a:gd name="T10" fmla="*/ 85 w 303"/>
                              <a:gd name="T11" fmla="*/ 194 h 334"/>
                              <a:gd name="T12" fmla="*/ 54 w 303"/>
                              <a:gd name="T13" fmla="*/ 267 h 334"/>
                              <a:gd name="T14" fmla="*/ 26 w 303"/>
                              <a:gd name="T15" fmla="*/ 309 h 334"/>
                              <a:gd name="T16" fmla="*/ 7 w 303"/>
                              <a:gd name="T17" fmla="*/ 328 h 334"/>
                              <a:gd name="T18" fmla="*/ 0 w 303"/>
                              <a:gd name="T19" fmla="*/ 334 h 334"/>
                              <a:gd name="T20" fmla="*/ 303 w 303"/>
                              <a:gd name="T21" fmla="*/ 252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3" h="334">
                                <a:moveTo>
                                  <a:pt x="303" y="252"/>
                                </a:moveTo>
                                <a:lnTo>
                                  <a:pt x="123" y="0"/>
                                </a:lnTo>
                                <a:lnTo>
                                  <a:pt x="123" y="16"/>
                                </a:lnTo>
                                <a:lnTo>
                                  <a:pt x="120" y="58"/>
                                </a:lnTo>
                                <a:lnTo>
                                  <a:pt x="107" y="118"/>
                                </a:lnTo>
                                <a:lnTo>
                                  <a:pt x="85" y="194"/>
                                </a:lnTo>
                                <a:lnTo>
                                  <a:pt x="54" y="267"/>
                                </a:lnTo>
                                <a:lnTo>
                                  <a:pt x="26" y="309"/>
                                </a:lnTo>
                                <a:lnTo>
                                  <a:pt x="7" y="328"/>
                                </a:lnTo>
                                <a:lnTo>
                                  <a:pt x="0" y="334"/>
                                </a:lnTo>
                                <a:lnTo>
                                  <a:pt x="303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3"/>
                        <wps:cNvSpPr>
                          <a:spLocks/>
                        </wps:cNvSpPr>
                        <wps:spPr bwMode="auto">
                          <a:xfrm>
                            <a:off x="533318" y="237047"/>
                            <a:ext cx="188783" cy="190615"/>
                          </a:xfrm>
                          <a:custGeom>
                            <a:avLst/>
                            <a:gdLst>
                              <a:gd name="T0" fmla="*/ 31 w 309"/>
                              <a:gd name="T1" fmla="*/ 0 h 312"/>
                              <a:gd name="T2" fmla="*/ 0 w 309"/>
                              <a:gd name="T3" fmla="*/ 312 h 312"/>
                              <a:gd name="T4" fmla="*/ 3 w 309"/>
                              <a:gd name="T5" fmla="*/ 309 h 312"/>
                              <a:gd name="T6" fmla="*/ 9 w 309"/>
                              <a:gd name="T7" fmla="*/ 299 h 312"/>
                              <a:gd name="T8" fmla="*/ 22 w 309"/>
                              <a:gd name="T9" fmla="*/ 286 h 312"/>
                              <a:gd name="T10" fmla="*/ 41 w 309"/>
                              <a:gd name="T11" fmla="*/ 270 h 312"/>
                              <a:gd name="T12" fmla="*/ 60 w 309"/>
                              <a:gd name="T13" fmla="*/ 251 h 312"/>
                              <a:gd name="T14" fmla="*/ 88 w 309"/>
                              <a:gd name="T15" fmla="*/ 232 h 312"/>
                              <a:gd name="T16" fmla="*/ 120 w 309"/>
                              <a:gd name="T17" fmla="*/ 210 h 312"/>
                              <a:gd name="T18" fmla="*/ 154 w 309"/>
                              <a:gd name="T19" fmla="*/ 188 h 312"/>
                              <a:gd name="T20" fmla="*/ 192 w 309"/>
                              <a:gd name="T21" fmla="*/ 169 h 312"/>
                              <a:gd name="T22" fmla="*/ 227 w 309"/>
                              <a:gd name="T23" fmla="*/ 156 h 312"/>
                              <a:gd name="T24" fmla="*/ 252 w 309"/>
                              <a:gd name="T25" fmla="*/ 146 h 312"/>
                              <a:gd name="T26" fmla="*/ 274 w 309"/>
                              <a:gd name="T27" fmla="*/ 143 h 312"/>
                              <a:gd name="T28" fmla="*/ 290 w 309"/>
                              <a:gd name="T29" fmla="*/ 140 h 312"/>
                              <a:gd name="T30" fmla="*/ 299 w 309"/>
                              <a:gd name="T31" fmla="*/ 143 h 312"/>
                              <a:gd name="T32" fmla="*/ 306 w 309"/>
                              <a:gd name="T33" fmla="*/ 143 h 312"/>
                              <a:gd name="T34" fmla="*/ 309 w 309"/>
                              <a:gd name="T35" fmla="*/ 143 h 312"/>
                              <a:gd name="T36" fmla="*/ 31 w 309"/>
                              <a:gd name="T3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9" h="312">
                                <a:moveTo>
                                  <a:pt x="31" y="0"/>
                                </a:moveTo>
                                <a:lnTo>
                                  <a:pt x="0" y="312"/>
                                </a:lnTo>
                                <a:lnTo>
                                  <a:pt x="3" y="309"/>
                                </a:lnTo>
                                <a:lnTo>
                                  <a:pt x="9" y="299"/>
                                </a:lnTo>
                                <a:lnTo>
                                  <a:pt x="22" y="286"/>
                                </a:lnTo>
                                <a:lnTo>
                                  <a:pt x="41" y="270"/>
                                </a:lnTo>
                                <a:lnTo>
                                  <a:pt x="60" y="251"/>
                                </a:lnTo>
                                <a:lnTo>
                                  <a:pt x="88" y="232"/>
                                </a:lnTo>
                                <a:lnTo>
                                  <a:pt x="120" y="210"/>
                                </a:lnTo>
                                <a:lnTo>
                                  <a:pt x="154" y="188"/>
                                </a:lnTo>
                                <a:lnTo>
                                  <a:pt x="192" y="169"/>
                                </a:lnTo>
                                <a:lnTo>
                                  <a:pt x="227" y="156"/>
                                </a:lnTo>
                                <a:lnTo>
                                  <a:pt x="252" y="146"/>
                                </a:lnTo>
                                <a:lnTo>
                                  <a:pt x="274" y="143"/>
                                </a:lnTo>
                                <a:lnTo>
                                  <a:pt x="290" y="140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3"/>
                                </a:lnTo>
                                <a:lnTo>
                                  <a:pt x="309" y="14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4"/>
                        <wps:cNvSpPr>
                          <a:spLocks/>
                        </wps:cNvSpPr>
                        <wps:spPr bwMode="auto">
                          <a:xfrm>
                            <a:off x="1108830" y="283479"/>
                            <a:ext cx="184506" cy="20833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341"/>
                              <a:gd name="T2" fmla="*/ 0 w 302"/>
                              <a:gd name="T3" fmla="*/ 115 h 341"/>
                              <a:gd name="T4" fmla="*/ 3 w 302"/>
                              <a:gd name="T5" fmla="*/ 115 h 341"/>
                              <a:gd name="T6" fmla="*/ 16 w 302"/>
                              <a:gd name="T7" fmla="*/ 121 h 341"/>
                              <a:gd name="T8" fmla="*/ 31 w 302"/>
                              <a:gd name="T9" fmla="*/ 128 h 341"/>
                              <a:gd name="T10" fmla="*/ 53 w 302"/>
                              <a:gd name="T11" fmla="*/ 137 h 341"/>
                              <a:gd name="T12" fmla="*/ 79 w 302"/>
                              <a:gd name="T13" fmla="*/ 150 h 341"/>
                              <a:gd name="T14" fmla="*/ 107 w 302"/>
                              <a:gd name="T15" fmla="*/ 166 h 341"/>
                              <a:gd name="T16" fmla="*/ 139 w 302"/>
                              <a:gd name="T17" fmla="*/ 188 h 341"/>
                              <a:gd name="T18" fmla="*/ 173 w 302"/>
                              <a:gd name="T19" fmla="*/ 213 h 341"/>
                              <a:gd name="T20" fmla="*/ 205 w 302"/>
                              <a:gd name="T21" fmla="*/ 242 h 341"/>
                              <a:gd name="T22" fmla="*/ 230 w 302"/>
                              <a:gd name="T23" fmla="*/ 268 h 341"/>
                              <a:gd name="T24" fmla="*/ 249 w 302"/>
                              <a:gd name="T25" fmla="*/ 290 h 341"/>
                              <a:gd name="T26" fmla="*/ 261 w 302"/>
                              <a:gd name="T27" fmla="*/ 306 h 341"/>
                              <a:gd name="T28" fmla="*/ 268 w 302"/>
                              <a:gd name="T29" fmla="*/ 322 h 341"/>
                              <a:gd name="T30" fmla="*/ 271 w 302"/>
                              <a:gd name="T31" fmla="*/ 331 h 341"/>
                              <a:gd name="T32" fmla="*/ 274 w 302"/>
                              <a:gd name="T33" fmla="*/ 338 h 341"/>
                              <a:gd name="T34" fmla="*/ 274 w 302"/>
                              <a:gd name="T35" fmla="*/ 341 h 341"/>
                              <a:gd name="T36" fmla="*/ 302 w 302"/>
                              <a:gd name="T37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2" h="341">
                                <a:moveTo>
                                  <a:pt x="302" y="0"/>
                                </a:moveTo>
                                <a:lnTo>
                                  <a:pt x="0" y="115"/>
                                </a:lnTo>
                                <a:lnTo>
                                  <a:pt x="3" y="115"/>
                                </a:lnTo>
                                <a:lnTo>
                                  <a:pt x="16" y="121"/>
                                </a:lnTo>
                                <a:lnTo>
                                  <a:pt x="31" y="128"/>
                                </a:lnTo>
                                <a:lnTo>
                                  <a:pt x="53" y="137"/>
                                </a:lnTo>
                                <a:lnTo>
                                  <a:pt x="79" y="150"/>
                                </a:lnTo>
                                <a:lnTo>
                                  <a:pt x="107" y="166"/>
                                </a:lnTo>
                                <a:lnTo>
                                  <a:pt x="139" y="188"/>
                                </a:lnTo>
                                <a:lnTo>
                                  <a:pt x="173" y="213"/>
                                </a:lnTo>
                                <a:lnTo>
                                  <a:pt x="205" y="242"/>
                                </a:lnTo>
                                <a:lnTo>
                                  <a:pt x="230" y="268"/>
                                </a:lnTo>
                                <a:lnTo>
                                  <a:pt x="249" y="290"/>
                                </a:lnTo>
                                <a:lnTo>
                                  <a:pt x="261" y="306"/>
                                </a:lnTo>
                                <a:lnTo>
                                  <a:pt x="268" y="322"/>
                                </a:lnTo>
                                <a:lnTo>
                                  <a:pt x="271" y="331"/>
                                </a:lnTo>
                                <a:lnTo>
                                  <a:pt x="274" y="338"/>
                                </a:lnTo>
                                <a:lnTo>
                                  <a:pt x="274" y="341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5"/>
                        <wps:cNvSpPr>
                          <a:spLocks/>
                        </wps:cNvSpPr>
                        <wps:spPr bwMode="auto">
                          <a:xfrm>
                            <a:off x="246784" y="761851"/>
                            <a:ext cx="163123" cy="215664"/>
                          </a:xfrm>
                          <a:custGeom>
                            <a:avLst/>
                            <a:gdLst>
                              <a:gd name="T0" fmla="*/ 0 w 267"/>
                              <a:gd name="T1" fmla="*/ 200 h 353"/>
                              <a:gd name="T2" fmla="*/ 267 w 267"/>
                              <a:gd name="T3" fmla="*/ 353 h 353"/>
                              <a:gd name="T4" fmla="*/ 261 w 267"/>
                              <a:gd name="T5" fmla="*/ 340 h 353"/>
                              <a:gd name="T6" fmla="*/ 248 w 267"/>
                              <a:gd name="T7" fmla="*/ 299 h 353"/>
                              <a:gd name="T8" fmla="*/ 233 w 267"/>
                              <a:gd name="T9" fmla="*/ 242 h 353"/>
                              <a:gd name="T10" fmla="*/ 220 w 267"/>
                              <a:gd name="T11" fmla="*/ 162 h 353"/>
                              <a:gd name="T12" fmla="*/ 220 w 267"/>
                              <a:gd name="T13" fmla="*/ 83 h 353"/>
                              <a:gd name="T14" fmla="*/ 226 w 267"/>
                              <a:gd name="T15" fmla="*/ 32 h 353"/>
                              <a:gd name="T16" fmla="*/ 236 w 267"/>
                              <a:gd name="T17" fmla="*/ 6 h 353"/>
                              <a:gd name="T18" fmla="*/ 239 w 267"/>
                              <a:gd name="T19" fmla="*/ 0 h 353"/>
                              <a:gd name="T20" fmla="*/ 0 w 267"/>
                              <a:gd name="T21" fmla="*/ 200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7" h="353">
                                <a:moveTo>
                                  <a:pt x="0" y="200"/>
                                </a:moveTo>
                                <a:lnTo>
                                  <a:pt x="267" y="353"/>
                                </a:lnTo>
                                <a:lnTo>
                                  <a:pt x="261" y="340"/>
                                </a:lnTo>
                                <a:lnTo>
                                  <a:pt x="248" y="299"/>
                                </a:lnTo>
                                <a:lnTo>
                                  <a:pt x="233" y="242"/>
                                </a:lnTo>
                                <a:lnTo>
                                  <a:pt x="220" y="162"/>
                                </a:lnTo>
                                <a:lnTo>
                                  <a:pt x="220" y="83"/>
                                </a:lnTo>
                                <a:lnTo>
                                  <a:pt x="226" y="32"/>
                                </a:lnTo>
                                <a:lnTo>
                                  <a:pt x="236" y="6"/>
                                </a:lnTo>
                                <a:lnTo>
                                  <a:pt x="239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6"/>
                        <wps:cNvSpPr>
                          <a:spLocks/>
                        </wps:cNvSpPr>
                        <wps:spPr bwMode="auto">
                          <a:xfrm>
                            <a:off x="1070340" y="1165687"/>
                            <a:ext cx="351905" cy="447213"/>
                          </a:xfrm>
                          <a:custGeom>
                            <a:avLst/>
                            <a:gdLst>
                              <a:gd name="T0" fmla="*/ 576 w 576"/>
                              <a:gd name="T1" fmla="*/ 732 h 732"/>
                              <a:gd name="T2" fmla="*/ 312 w 576"/>
                              <a:gd name="T3" fmla="*/ 0 h 732"/>
                              <a:gd name="T4" fmla="*/ 309 w 576"/>
                              <a:gd name="T5" fmla="*/ 4 h 732"/>
                              <a:gd name="T6" fmla="*/ 302 w 576"/>
                              <a:gd name="T7" fmla="*/ 16 h 732"/>
                              <a:gd name="T8" fmla="*/ 290 w 576"/>
                              <a:gd name="T9" fmla="*/ 32 h 732"/>
                              <a:gd name="T10" fmla="*/ 274 w 576"/>
                              <a:gd name="T11" fmla="*/ 51 h 732"/>
                              <a:gd name="T12" fmla="*/ 252 w 576"/>
                              <a:gd name="T13" fmla="*/ 77 h 732"/>
                              <a:gd name="T14" fmla="*/ 227 w 576"/>
                              <a:gd name="T15" fmla="*/ 99 h 732"/>
                              <a:gd name="T16" fmla="*/ 195 w 576"/>
                              <a:gd name="T17" fmla="*/ 124 h 732"/>
                              <a:gd name="T18" fmla="*/ 161 w 576"/>
                              <a:gd name="T19" fmla="*/ 147 h 732"/>
                              <a:gd name="T20" fmla="*/ 123 w 576"/>
                              <a:gd name="T21" fmla="*/ 169 h 732"/>
                              <a:gd name="T22" fmla="*/ 88 w 576"/>
                              <a:gd name="T23" fmla="*/ 185 h 732"/>
                              <a:gd name="T24" fmla="*/ 60 w 576"/>
                              <a:gd name="T25" fmla="*/ 201 h 732"/>
                              <a:gd name="T26" fmla="*/ 38 w 576"/>
                              <a:gd name="T27" fmla="*/ 210 h 732"/>
                              <a:gd name="T28" fmla="*/ 22 w 576"/>
                              <a:gd name="T29" fmla="*/ 220 h 732"/>
                              <a:gd name="T30" fmla="*/ 9 w 576"/>
                              <a:gd name="T31" fmla="*/ 226 h 732"/>
                              <a:gd name="T32" fmla="*/ 3 w 576"/>
                              <a:gd name="T33" fmla="*/ 229 h 732"/>
                              <a:gd name="T34" fmla="*/ 0 w 576"/>
                              <a:gd name="T35" fmla="*/ 229 h 732"/>
                              <a:gd name="T36" fmla="*/ 576 w 576"/>
                              <a:gd name="T37" fmla="*/ 732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6" h="732">
                                <a:moveTo>
                                  <a:pt x="576" y="732"/>
                                </a:moveTo>
                                <a:lnTo>
                                  <a:pt x="312" y="0"/>
                                </a:lnTo>
                                <a:lnTo>
                                  <a:pt x="309" y="4"/>
                                </a:lnTo>
                                <a:lnTo>
                                  <a:pt x="302" y="16"/>
                                </a:lnTo>
                                <a:lnTo>
                                  <a:pt x="290" y="32"/>
                                </a:lnTo>
                                <a:lnTo>
                                  <a:pt x="274" y="51"/>
                                </a:lnTo>
                                <a:lnTo>
                                  <a:pt x="252" y="77"/>
                                </a:lnTo>
                                <a:lnTo>
                                  <a:pt x="227" y="99"/>
                                </a:lnTo>
                                <a:lnTo>
                                  <a:pt x="195" y="124"/>
                                </a:lnTo>
                                <a:lnTo>
                                  <a:pt x="161" y="147"/>
                                </a:lnTo>
                                <a:lnTo>
                                  <a:pt x="123" y="169"/>
                                </a:lnTo>
                                <a:lnTo>
                                  <a:pt x="88" y="185"/>
                                </a:lnTo>
                                <a:lnTo>
                                  <a:pt x="60" y="201"/>
                                </a:lnTo>
                                <a:lnTo>
                                  <a:pt x="38" y="210"/>
                                </a:lnTo>
                                <a:lnTo>
                                  <a:pt x="22" y="220"/>
                                </a:lnTo>
                                <a:lnTo>
                                  <a:pt x="9" y="226"/>
                                </a:lnTo>
                                <a:lnTo>
                                  <a:pt x="3" y="229"/>
                                </a:lnTo>
                                <a:lnTo>
                                  <a:pt x="0" y="229"/>
                                </a:lnTo>
                                <a:lnTo>
                                  <a:pt x="576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7"/>
                        <wps:cNvSpPr>
                          <a:spLocks/>
                        </wps:cNvSpPr>
                        <wps:spPr bwMode="auto">
                          <a:xfrm>
                            <a:off x="1316552" y="577345"/>
                            <a:ext cx="331133" cy="230938"/>
                          </a:xfrm>
                          <a:custGeom>
                            <a:avLst/>
                            <a:gdLst>
                              <a:gd name="T0" fmla="*/ 542 w 542"/>
                              <a:gd name="T1" fmla="*/ 60 h 378"/>
                              <a:gd name="T2" fmla="*/ 0 w 542"/>
                              <a:gd name="T3" fmla="*/ 0 h 378"/>
                              <a:gd name="T4" fmla="*/ 10 w 542"/>
                              <a:gd name="T5" fmla="*/ 12 h 378"/>
                              <a:gd name="T6" fmla="*/ 32 w 542"/>
                              <a:gd name="T7" fmla="*/ 51 h 378"/>
                              <a:gd name="T8" fmla="*/ 60 w 542"/>
                              <a:gd name="T9" fmla="*/ 111 h 378"/>
                              <a:gd name="T10" fmla="*/ 88 w 542"/>
                              <a:gd name="T11" fmla="*/ 187 h 378"/>
                              <a:gd name="T12" fmla="*/ 104 w 542"/>
                              <a:gd name="T13" fmla="*/ 270 h 378"/>
                              <a:gd name="T14" fmla="*/ 107 w 542"/>
                              <a:gd name="T15" fmla="*/ 330 h 378"/>
                              <a:gd name="T16" fmla="*/ 101 w 542"/>
                              <a:gd name="T17" fmla="*/ 365 h 378"/>
                              <a:gd name="T18" fmla="*/ 98 w 542"/>
                              <a:gd name="T19" fmla="*/ 378 h 378"/>
                              <a:gd name="T20" fmla="*/ 542 w 542"/>
                              <a:gd name="T21" fmla="*/ 6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2" h="378">
                                <a:moveTo>
                                  <a:pt x="542" y="60"/>
                                </a:moveTo>
                                <a:lnTo>
                                  <a:pt x="0" y="0"/>
                                </a:lnTo>
                                <a:lnTo>
                                  <a:pt x="10" y="12"/>
                                </a:lnTo>
                                <a:lnTo>
                                  <a:pt x="32" y="51"/>
                                </a:lnTo>
                                <a:lnTo>
                                  <a:pt x="60" y="111"/>
                                </a:lnTo>
                                <a:lnTo>
                                  <a:pt x="88" y="187"/>
                                </a:lnTo>
                                <a:lnTo>
                                  <a:pt x="104" y="270"/>
                                </a:lnTo>
                                <a:lnTo>
                                  <a:pt x="107" y="330"/>
                                </a:lnTo>
                                <a:lnTo>
                                  <a:pt x="101" y="365"/>
                                </a:lnTo>
                                <a:lnTo>
                                  <a:pt x="98" y="378"/>
                                </a:lnTo>
                                <a:lnTo>
                                  <a:pt x="5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8"/>
                        <wps:cNvSpPr>
                          <a:spLocks/>
                        </wps:cNvSpPr>
                        <wps:spPr bwMode="auto">
                          <a:xfrm>
                            <a:off x="92825" y="1064881"/>
                            <a:ext cx="492423" cy="421553"/>
                          </a:xfrm>
                          <a:custGeom>
                            <a:avLst/>
                            <a:gdLst>
                              <a:gd name="T0" fmla="*/ 0 w 806"/>
                              <a:gd name="T1" fmla="*/ 690 h 690"/>
                              <a:gd name="T2" fmla="*/ 576 w 806"/>
                              <a:gd name="T3" fmla="*/ 0 h 690"/>
                              <a:gd name="T4" fmla="*/ 579 w 806"/>
                              <a:gd name="T5" fmla="*/ 16 h 690"/>
                              <a:gd name="T6" fmla="*/ 595 w 806"/>
                              <a:gd name="T7" fmla="*/ 57 h 690"/>
                              <a:gd name="T8" fmla="*/ 623 w 806"/>
                              <a:gd name="T9" fmla="*/ 118 h 690"/>
                              <a:gd name="T10" fmla="*/ 667 w 806"/>
                              <a:gd name="T11" fmla="*/ 188 h 690"/>
                              <a:gd name="T12" fmla="*/ 696 w 806"/>
                              <a:gd name="T13" fmla="*/ 223 h 690"/>
                              <a:gd name="T14" fmla="*/ 721 w 806"/>
                              <a:gd name="T15" fmla="*/ 251 h 690"/>
                              <a:gd name="T16" fmla="*/ 743 w 806"/>
                              <a:gd name="T17" fmla="*/ 270 h 690"/>
                              <a:gd name="T18" fmla="*/ 765 w 806"/>
                              <a:gd name="T19" fmla="*/ 286 h 690"/>
                              <a:gd name="T20" fmla="*/ 781 w 806"/>
                              <a:gd name="T21" fmla="*/ 299 h 690"/>
                              <a:gd name="T22" fmla="*/ 797 w 806"/>
                              <a:gd name="T23" fmla="*/ 305 h 690"/>
                              <a:gd name="T24" fmla="*/ 803 w 806"/>
                              <a:gd name="T25" fmla="*/ 312 h 690"/>
                              <a:gd name="T26" fmla="*/ 806 w 806"/>
                              <a:gd name="T27" fmla="*/ 312 h 690"/>
                              <a:gd name="T28" fmla="*/ 0 w 806"/>
                              <a:gd name="T29" fmla="*/ 69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6" h="690">
                                <a:moveTo>
                                  <a:pt x="0" y="690"/>
                                </a:moveTo>
                                <a:lnTo>
                                  <a:pt x="576" y="0"/>
                                </a:lnTo>
                                <a:lnTo>
                                  <a:pt x="579" y="16"/>
                                </a:lnTo>
                                <a:lnTo>
                                  <a:pt x="595" y="57"/>
                                </a:lnTo>
                                <a:lnTo>
                                  <a:pt x="623" y="118"/>
                                </a:lnTo>
                                <a:lnTo>
                                  <a:pt x="667" y="188"/>
                                </a:lnTo>
                                <a:lnTo>
                                  <a:pt x="696" y="223"/>
                                </a:lnTo>
                                <a:lnTo>
                                  <a:pt x="721" y="251"/>
                                </a:lnTo>
                                <a:lnTo>
                                  <a:pt x="743" y="270"/>
                                </a:lnTo>
                                <a:lnTo>
                                  <a:pt x="765" y="286"/>
                                </a:lnTo>
                                <a:lnTo>
                                  <a:pt x="781" y="299"/>
                                </a:lnTo>
                                <a:lnTo>
                                  <a:pt x="797" y="305"/>
                                </a:lnTo>
                                <a:lnTo>
                                  <a:pt x="803" y="312"/>
                                </a:lnTo>
                                <a:lnTo>
                                  <a:pt x="806" y="312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9"/>
                        <wps:cNvSpPr>
                          <a:spLocks/>
                        </wps:cNvSpPr>
                        <wps:spPr bwMode="auto">
                          <a:xfrm>
                            <a:off x="34785" y="398337"/>
                            <a:ext cx="460043" cy="304863"/>
                          </a:xfrm>
                          <a:custGeom>
                            <a:avLst/>
                            <a:gdLst>
                              <a:gd name="T0" fmla="*/ 0 w 753"/>
                              <a:gd name="T1" fmla="*/ 0 h 499"/>
                              <a:gd name="T2" fmla="*/ 753 w 753"/>
                              <a:gd name="T3" fmla="*/ 146 h 499"/>
                              <a:gd name="T4" fmla="*/ 750 w 753"/>
                              <a:gd name="T5" fmla="*/ 150 h 499"/>
                              <a:gd name="T6" fmla="*/ 740 w 753"/>
                              <a:gd name="T7" fmla="*/ 159 h 499"/>
                              <a:gd name="T8" fmla="*/ 728 w 753"/>
                              <a:gd name="T9" fmla="*/ 172 h 499"/>
                              <a:gd name="T10" fmla="*/ 712 w 753"/>
                              <a:gd name="T11" fmla="*/ 191 h 499"/>
                              <a:gd name="T12" fmla="*/ 690 w 753"/>
                              <a:gd name="T13" fmla="*/ 216 h 499"/>
                              <a:gd name="T14" fmla="*/ 671 w 753"/>
                              <a:gd name="T15" fmla="*/ 245 h 499"/>
                              <a:gd name="T16" fmla="*/ 649 w 753"/>
                              <a:gd name="T17" fmla="*/ 277 h 499"/>
                              <a:gd name="T18" fmla="*/ 630 w 753"/>
                              <a:gd name="T19" fmla="*/ 315 h 499"/>
                              <a:gd name="T20" fmla="*/ 599 w 753"/>
                              <a:gd name="T21" fmla="*/ 391 h 499"/>
                              <a:gd name="T22" fmla="*/ 586 w 753"/>
                              <a:gd name="T23" fmla="*/ 449 h 499"/>
                              <a:gd name="T24" fmla="*/ 586 w 753"/>
                              <a:gd name="T25" fmla="*/ 487 h 499"/>
                              <a:gd name="T26" fmla="*/ 586 w 753"/>
                              <a:gd name="T27" fmla="*/ 499 h 499"/>
                              <a:gd name="T28" fmla="*/ 0 w 753"/>
                              <a:gd name="T29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3" h="499">
                                <a:moveTo>
                                  <a:pt x="0" y="0"/>
                                </a:moveTo>
                                <a:lnTo>
                                  <a:pt x="753" y="146"/>
                                </a:lnTo>
                                <a:lnTo>
                                  <a:pt x="750" y="150"/>
                                </a:lnTo>
                                <a:lnTo>
                                  <a:pt x="740" y="159"/>
                                </a:lnTo>
                                <a:lnTo>
                                  <a:pt x="728" y="172"/>
                                </a:lnTo>
                                <a:lnTo>
                                  <a:pt x="712" y="191"/>
                                </a:lnTo>
                                <a:lnTo>
                                  <a:pt x="690" y="216"/>
                                </a:lnTo>
                                <a:lnTo>
                                  <a:pt x="671" y="245"/>
                                </a:lnTo>
                                <a:lnTo>
                                  <a:pt x="649" y="277"/>
                                </a:lnTo>
                                <a:lnTo>
                                  <a:pt x="630" y="315"/>
                                </a:lnTo>
                                <a:lnTo>
                                  <a:pt x="599" y="391"/>
                                </a:lnTo>
                                <a:lnTo>
                                  <a:pt x="586" y="449"/>
                                </a:lnTo>
                                <a:lnTo>
                                  <a:pt x="586" y="487"/>
                                </a:lnTo>
                                <a:lnTo>
                                  <a:pt x="586" y="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0"/>
                        <wps:cNvSpPr>
                          <a:spLocks/>
                        </wps:cNvSpPr>
                        <wps:spPr bwMode="auto">
                          <a:xfrm>
                            <a:off x="964646" y="561460"/>
                            <a:ext cx="171065" cy="182673"/>
                          </a:xfrm>
                          <a:custGeom>
                            <a:avLst/>
                            <a:gdLst>
                              <a:gd name="T0" fmla="*/ 242 w 280"/>
                              <a:gd name="T1" fmla="*/ 178 h 299"/>
                              <a:gd name="T2" fmla="*/ 280 w 280"/>
                              <a:gd name="T3" fmla="*/ 245 h 299"/>
                              <a:gd name="T4" fmla="*/ 239 w 280"/>
                              <a:gd name="T5" fmla="*/ 232 h 299"/>
                              <a:gd name="T6" fmla="*/ 201 w 280"/>
                              <a:gd name="T7" fmla="*/ 299 h 299"/>
                              <a:gd name="T8" fmla="*/ 141 w 280"/>
                              <a:gd name="T9" fmla="*/ 223 h 299"/>
                              <a:gd name="T10" fmla="*/ 94 w 280"/>
                              <a:gd name="T11" fmla="*/ 248 h 299"/>
                              <a:gd name="T12" fmla="*/ 91 w 280"/>
                              <a:gd name="T13" fmla="*/ 175 h 299"/>
                              <a:gd name="T14" fmla="*/ 12 w 280"/>
                              <a:gd name="T15" fmla="*/ 229 h 299"/>
                              <a:gd name="T16" fmla="*/ 31 w 280"/>
                              <a:gd name="T17" fmla="*/ 127 h 299"/>
                              <a:gd name="T18" fmla="*/ 0 w 280"/>
                              <a:gd name="T19" fmla="*/ 83 h 299"/>
                              <a:gd name="T20" fmla="*/ 44 w 280"/>
                              <a:gd name="T21" fmla="*/ 0 h 299"/>
                              <a:gd name="T22" fmla="*/ 44 w 280"/>
                              <a:gd name="T23" fmla="*/ 7 h 299"/>
                              <a:gd name="T24" fmla="*/ 44 w 280"/>
                              <a:gd name="T25" fmla="*/ 29 h 299"/>
                              <a:gd name="T26" fmla="*/ 47 w 280"/>
                              <a:gd name="T27" fmla="*/ 57 h 299"/>
                              <a:gd name="T28" fmla="*/ 59 w 280"/>
                              <a:gd name="T29" fmla="*/ 96 h 299"/>
                              <a:gd name="T30" fmla="*/ 72 w 280"/>
                              <a:gd name="T31" fmla="*/ 118 h 299"/>
                              <a:gd name="T32" fmla="*/ 91 w 280"/>
                              <a:gd name="T33" fmla="*/ 140 h 299"/>
                              <a:gd name="T34" fmla="*/ 110 w 280"/>
                              <a:gd name="T35" fmla="*/ 159 h 299"/>
                              <a:gd name="T36" fmla="*/ 132 w 280"/>
                              <a:gd name="T37" fmla="*/ 182 h 299"/>
                              <a:gd name="T38" fmla="*/ 154 w 280"/>
                              <a:gd name="T39" fmla="*/ 197 h 299"/>
                              <a:gd name="T40" fmla="*/ 176 w 280"/>
                              <a:gd name="T41" fmla="*/ 210 h 299"/>
                              <a:gd name="T42" fmla="*/ 192 w 280"/>
                              <a:gd name="T43" fmla="*/ 220 h 299"/>
                              <a:gd name="T44" fmla="*/ 201 w 280"/>
                              <a:gd name="T45" fmla="*/ 220 h 299"/>
                              <a:gd name="T46" fmla="*/ 217 w 280"/>
                              <a:gd name="T47" fmla="*/ 210 h 299"/>
                              <a:gd name="T48" fmla="*/ 230 w 280"/>
                              <a:gd name="T49" fmla="*/ 197 h 299"/>
                              <a:gd name="T50" fmla="*/ 239 w 280"/>
                              <a:gd name="T51" fmla="*/ 185 h 299"/>
                              <a:gd name="T52" fmla="*/ 242 w 280"/>
                              <a:gd name="T53" fmla="*/ 17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0" h="299">
                                <a:moveTo>
                                  <a:pt x="242" y="178"/>
                                </a:moveTo>
                                <a:lnTo>
                                  <a:pt x="280" y="245"/>
                                </a:lnTo>
                                <a:lnTo>
                                  <a:pt x="239" y="232"/>
                                </a:lnTo>
                                <a:lnTo>
                                  <a:pt x="201" y="299"/>
                                </a:lnTo>
                                <a:lnTo>
                                  <a:pt x="141" y="223"/>
                                </a:lnTo>
                                <a:lnTo>
                                  <a:pt x="94" y="248"/>
                                </a:lnTo>
                                <a:lnTo>
                                  <a:pt x="91" y="175"/>
                                </a:lnTo>
                                <a:lnTo>
                                  <a:pt x="12" y="229"/>
                                </a:lnTo>
                                <a:lnTo>
                                  <a:pt x="31" y="127"/>
                                </a:lnTo>
                                <a:lnTo>
                                  <a:pt x="0" y="83"/>
                                </a:lnTo>
                                <a:lnTo>
                                  <a:pt x="44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29"/>
                                </a:lnTo>
                                <a:lnTo>
                                  <a:pt x="47" y="57"/>
                                </a:lnTo>
                                <a:lnTo>
                                  <a:pt x="59" y="96"/>
                                </a:lnTo>
                                <a:lnTo>
                                  <a:pt x="72" y="118"/>
                                </a:lnTo>
                                <a:lnTo>
                                  <a:pt x="91" y="140"/>
                                </a:lnTo>
                                <a:lnTo>
                                  <a:pt x="110" y="159"/>
                                </a:lnTo>
                                <a:lnTo>
                                  <a:pt x="132" y="182"/>
                                </a:lnTo>
                                <a:lnTo>
                                  <a:pt x="154" y="197"/>
                                </a:lnTo>
                                <a:lnTo>
                                  <a:pt x="176" y="210"/>
                                </a:lnTo>
                                <a:lnTo>
                                  <a:pt x="192" y="220"/>
                                </a:lnTo>
                                <a:lnTo>
                                  <a:pt x="201" y="220"/>
                                </a:lnTo>
                                <a:lnTo>
                                  <a:pt x="217" y="210"/>
                                </a:lnTo>
                                <a:lnTo>
                                  <a:pt x="230" y="197"/>
                                </a:lnTo>
                                <a:lnTo>
                                  <a:pt x="239" y="185"/>
                                </a:lnTo>
                                <a:lnTo>
                                  <a:pt x="2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1"/>
                        <wps:cNvSpPr>
                          <a:spLocks/>
                        </wps:cNvSpPr>
                        <wps:spPr bwMode="auto">
                          <a:xfrm>
                            <a:off x="685444" y="563293"/>
                            <a:ext cx="194281" cy="136241"/>
                          </a:xfrm>
                          <a:custGeom>
                            <a:avLst/>
                            <a:gdLst>
                              <a:gd name="T0" fmla="*/ 85 w 318"/>
                              <a:gd name="T1" fmla="*/ 29 h 223"/>
                              <a:gd name="T2" fmla="*/ 0 w 318"/>
                              <a:gd name="T3" fmla="*/ 96 h 223"/>
                              <a:gd name="T4" fmla="*/ 41 w 318"/>
                              <a:gd name="T5" fmla="*/ 105 h 223"/>
                              <a:gd name="T6" fmla="*/ 41 w 318"/>
                              <a:gd name="T7" fmla="*/ 182 h 223"/>
                              <a:gd name="T8" fmla="*/ 129 w 318"/>
                              <a:gd name="T9" fmla="*/ 150 h 223"/>
                              <a:gd name="T10" fmla="*/ 154 w 318"/>
                              <a:gd name="T11" fmla="*/ 198 h 223"/>
                              <a:gd name="T12" fmla="*/ 195 w 318"/>
                              <a:gd name="T13" fmla="*/ 137 h 223"/>
                              <a:gd name="T14" fmla="*/ 233 w 318"/>
                              <a:gd name="T15" fmla="*/ 223 h 223"/>
                              <a:gd name="T16" fmla="*/ 268 w 318"/>
                              <a:gd name="T17" fmla="*/ 128 h 223"/>
                              <a:gd name="T18" fmla="*/ 318 w 318"/>
                              <a:gd name="T19" fmla="*/ 105 h 223"/>
                              <a:gd name="T20" fmla="*/ 312 w 318"/>
                              <a:gd name="T21" fmla="*/ 0 h 223"/>
                              <a:gd name="T22" fmla="*/ 312 w 318"/>
                              <a:gd name="T23" fmla="*/ 10 h 223"/>
                              <a:gd name="T24" fmla="*/ 305 w 318"/>
                              <a:gd name="T25" fmla="*/ 32 h 223"/>
                              <a:gd name="T26" fmla="*/ 290 w 318"/>
                              <a:gd name="T27" fmla="*/ 61 h 223"/>
                              <a:gd name="T28" fmla="*/ 261 w 318"/>
                              <a:gd name="T29" fmla="*/ 86 h 223"/>
                              <a:gd name="T30" fmla="*/ 239 w 318"/>
                              <a:gd name="T31" fmla="*/ 96 h 223"/>
                              <a:gd name="T32" fmla="*/ 214 w 318"/>
                              <a:gd name="T33" fmla="*/ 105 h 223"/>
                              <a:gd name="T34" fmla="*/ 186 w 318"/>
                              <a:gd name="T35" fmla="*/ 115 h 223"/>
                              <a:gd name="T36" fmla="*/ 157 w 318"/>
                              <a:gd name="T37" fmla="*/ 118 h 223"/>
                              <a:gd name="T38" fmla="*/ 132 w 318"/>
                              <a:gd name="T39" fmla="*/ 121 h 223"/>
                              <a:gd name="T40" fmla="*/ 107 w 318"/>
                              <a:gd name="T41" fmla="*/ 121 h 223"/>
                              <a:gd name="T42" fmla="*/ 91 w 318"/>
                              <a:gd name="T43" fmla="*/ 118 h 223"/>
                              <a:gd name="T44" fmla="*/ 82 w 318"/>
                              <a:gd name="T45" fmla="*/ 115 h 223"/>
                              <a:gd name="T46" fmla="*/ 75 w 318"/>
                              <a:gd name="T47" fmla="*/ 96 h 223"/>
                              <a:gd name="T48" fmla="*/ 79 w 318"/>
                              <a:gd name="T49" fmla="*/ 67 h 223"/>
                              <a:gd name="T50" fmla="*/ 82 w 318"/>
                              <a:gd name="T51" fmla="*/ 42 h 223"/>
                              <a:gd name="T52" fmla="*/ 85 w 318"/>
                              <a:gd name="T53" fmla="*/ 2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18" h="223">
                                <a:moveTo>
                                  <a:pt x="85" y="29"/>
                                </a:moveTo>
                                <a:lnTo>
                                  <a:pt x="0" y="96"/>
                                </a:lnTo>
                                <a:lnTo>
                                  <a:pt x="41" y="105"/>
                                </a:lnTo>
                                <a:lnTo>
                                  <a:pt x="41" y="182"/>
                                </a:lnTo>
                                <a:lnTo>
                                  <a:pt x="129" y="150"/>
                                </a:lnTo>
                                <a:lnTo>
                                  <a:pt x="154" y="198"/>
                                </a:lnTo>
                                <a:lnTo>
                                  <a:pt x="195" y="137"/>
                                </a:lnTo>
                                <a:lnTo>
                                  <a:pt x="233" y="223"/>
                                </a:lnTo>
                                <a:lnTo>
                                  <a:pt x="268" y="128"/>
                                </a:lnTo>
                                <a:lnTo>
                                  <a:pt x="318" y="105"/>
                                </a:lnTo>
                                <a:lnTo>
                                  <a:pt x="312" y="0"/>
                                </a:lnTo>
                                <a:lnTo>
                                  <a:pt x="312" y="10"/>
                                </a:lnTo>
                                <a:lnTo>
                                  <a:pt x="305" y="32"/>
                                </a:lnTo>
                                <a:lnTo>
                                  <a:pt x="290" y="61"/>
                                </a:lnTo>
                                <a:lnTo>
                                  <a:pt x="261" y="86"/>
                                </a:lnTo>
                                <a:lnTo>
                                  <a:pt x="239" y="96"/>
                                </a:lnTo>
                                <a:lnTo>
                                  <a:pt x="214" y="105"/>
                                </a:lnTo>
                                <a:lnTo>
                                  <a:pt x="186" y="115"/>
                                </a:lnTo>
                                <a:lnTo>
                                  <a:pt x="157" y="118"/>
                                </a:lnTo>
                                <a:lnTo>
                                  <a:pt x="132" y="121"/>
                                </a:lnTo>
                                <a:lnTo>
                                  <a:pt x="107" y="121"/>
                                </a:lnTo>
                                <a:lnTo>
                                  <a:pt x="91" y="118"/>
                                </a:lnTo>
                                <a:lnTo>
                                  <a:pt x="82" y="115"/>
                                </a:lnTo>
                                <a:lnTo>
                                  <a:pt x="75" y="96"/>
                                </a:lnTo>
                                <a:lnTo>
                                  <a:pt x="79" y="67"/>
                                </a:lnTo>
                                <a:lnTo>
                                  <a:pt x="82" y="42"/>
                                </a:lnTo>
                                <a:lnTo>
                                  <a:pt x="8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 rot="11344323">
                            <a:off x="603577" y="977515"/>
                            <a:ext cx="433772" cy="166178"/>
                          </a:xfrm>
                          <a:custGeom>
                            <a:avLst/>
                            <a:gdLst>
                              <a:gd name="T0" fmla="*/ 711 w 853"/>
                              <a:gd name="T1" fmla="*/ 83 h 432"/>
                              <a:gd name="T2" fmla="*/ 721 w 853"/>
                              <a:gd name="T3" fmla="*/ 108 h 432"/>
                              <a:gd name="T4" fmla="*/ 740 w 853"/>
                              <a:gd name="T5" fmla="*/ 149 h 432"/>
                              <a:gd name="T6" fmla="*/ 765 w 853"/>
                              <a:gd name="T7" fmla="*/ 159 h 432"/>
                              <a:gd name="T8" fmla="*/ 803 w 853"/>
                              <a:gd name="T9" fmla="*/ 165 h 432"/>
                              <a:gd name="T10" fmla="*/ 838 w 853"/>
                              <a:gd name="T11" fmla="*/ 172 h 432"/>
                              <a:gd name="T12" fmla="*/ 853 w 853"/>
                              <a:gd name="T13" fmla="*/ 172 h 432"/>
                              <a:gd name="T14" fmla="*/ 740 w 853"/>
                              <a:gd name="T15" fmla="*/ 172 h 432"/>
                              <a:gd name="T16" fmla="*/ 718 w 853"/>
                              <a:gd name="T17" fmla="*/ 184 h 432"/>
                              <a:gd name="T18" fmla="*/ 680 w 853"/>
                              <a:gd name="T19" fmla="*/ 223 h 432"/>
                              <a:gd name="T20" fmla="*/ 636 w 853"/>
                              <a:gd name="T21" fmla="*/ 277 h 432"/>
                              <a:gd name="T22" fmla="*/ 548 w 853"/>
                              <a:gd name="T23" fmla="*/ 359 h 432"/>
                              <a:gd name="T24" fmla="*/ 422 w 853"/>
                              <a:gd name="T25" fmla="*/ 423 h 432"/>
                              <a:gd name="T26" fmla="*/ 267 w 853"/>
                              <a:gd name="T27" fmla="*/ 420 h 432"/>
                              <a:gd name="T28" fmla="*/ 220 w 853"/>
                              <a:gd name="T29" fmla="*/ 404 h 432"/>
                              <a:gd name="T30" fmla="*/ 176 w 853"/>
                              <a:gd name="T31" fmla="*/ 382 h 432"/>
                              <a:gd name="T32" fmla="*/ 135 w 853"/>
                              <a:gd name="T33" fmla="*/ 353 h 432"/>
                              <a:gd name="T34" fmla="*/ 94 w 853"/>
                              <a:gd name="T35" fmla="*/ 315 h 432"/>
                              <a:gd name="T36" fmla="*/ 75 w 853"/>
                              <a:gd name="T37" fmla="*/ 197 h 432"/>
                              <a:gd name="T38" fmla="*/ 69 w 853"/>
                              <a:gd name="T39" fmla="*/ 99 h 432"/>
                              <a:gd name="T40" fmla="*/ 3 w 853"/>
                              <a:gd name="T41" fmla="*/ 143 h 432"/>
                              <a:gd name="T42" fmla="*/ 22 w 853"/>
                              <a:gd name="T43" fmla="*/ 95 h 432"/>
                              <a:gd name="T44" fmla="*/ 40 w 853"/>
                              <a:gd name="T45" fmla="*/ 51 h 432"/>
                              <a:gd name="T46" fmla="*/ 40 w 853"/>
                              <a:gd name="T47" fmla="*/ 9 h 432"/>
                              <a:gd name="T48" fmla="*/ 44 w 853"/>
                              <a:gd name="T49" fmla="*/ 13 h 432"/>
                              <a:gd name="T50" fmla="*/ 69 w 853"/>
                              <a:gd name="T51" fmla="*/ 64 h 432"/>
                              <a:gd name="T52" fmla="*/ 91 w 853"/>
                              <a:gd name="T53" fmla="*/ 86 h 432"/>
                              <a:gd name="T54" fmla="*/ 126 w 853"/>
                              <a:gd name="T55" fmla="*/ 105 h 432"/>
                              <a:gd name="T56" fmla="*/ 185 w 853"/>
                              <a:gd name="T57" fmla="*/ 137 h 432"/>
                              <a:gd name="T58" fmla="*/ 261 w 853"/>
                              <a:gd name="T59" fmla="*/ 162 h 432"/>
                              <a:gd name="T60" fmla="*/ 337 w 853"/>
                              <a:gd name="T61" fmla="*/ 172 h 432"/>
                              <a:gd name="T62" fmla="*/ 453 w 853"/>
                              <a:gd name="T63" fmla="*/ 165 h 432"/>
                              <a:gd name="T64" fmla="*/ 585 w 853"/>
                              <a:gd name="T65" fmla="*/ 153 h 432"/>
                              <a:gd name="T66" fmla="*/ 680 w 853"/>
                              <a:gd name="T67" fmla="*/ 143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53" h="432">
                                <a:moveTo>
                                  <a:pt x="696" y="140"/>
                                </a:moveTo>
                                <a:lnTo>
                                  <a:pt x="711" y="83"/>
                                </a:lnTo>
                                <a:lnTo>
                                  <a:pt x="715" y="89"/>
                                </a:lnTo>
                                <a:lnTo>
                                  <a:pt x="721" y="108"/>
                                </a:lnTo>
                                <a:lnTo>
                                  <a:pt x="727" y="130"/>
                                </a:lnTo>
                                <a:lnTo>
                                  <a:pt x="740" y="149"/>
                                </a:lnTo>
                                <a:lnTo>
                                  <a:pt x="749" y="156"/>
                                </a:lnTo>
                                <a:lnTo>
                                  <a:pt x="765" y="159"/>
                                </a:lnTo>
                                <a:lnTo>
                                  <a:pt x="784" y="162"/>
                                </a:lnTo>
                                <a:lnTo>
                                  <a:pt x="803" y="165"/>
                                </a:lnTo>
                                <a:lnTo>
                                  <a:pt x="822" y="168"/>
                                </a:lnTo>
                                <a:lnTo>
                                  <a:pt x="838" y="172"/>
                                </a:lnTo>
                                <a:lnTo>
                                  <a:pt x="850" y="172"/>
                                </a:lnTo>
                                <a:lnTo>
                                  <a:pt x="853" y="172"/>
                                </a:lnTo>
                                <a:lnTo>
                                  <a:pt x="834" y="188"/>
                                </a:lnTo>
                                <a:lnTo>
                                  <a:pt x="740" y="172"/>
                                </a:lnTo>
                                <a:lnTo>
                                  <a:pt x="734" y="175"/>
                                </a:lnTo>
                                <a:lnTo>
                                  <a:pt x="718" y="184"/>
                                </a:lnTo>
                                <a:lnTo>
                                  <a:pt x="699" y="200"/>
                                </a:lnTo>
                                <a:lnTo>
                                  <a:pt x="680" y="223"/>
                                </a:lnTo>
                                <a:lnTo>
                                  <a:pt x="664" y="242"/>
                                </a:lnTo>
                                <a:lnTo>
                                  <a:pt x="636" y="277"/>
                                </a:lnTo>
                                <a:lnTo>
                                  <a:pt x="598" y="318"/>
                                </a:lnTo>
                                <a:lnTo>
                                  <a:pt x="548" y="359"/>
                                </a:lnTo>
                                <a:lnTo>
                                  <a:pt x="488" y="398"/>
                                </a:lnTo>
                                <a:lnTo>
                                  <a:pt x="422" y="423"/>
                                </a:lnTo>
                                <a:lnTo>
                                  <a:pt x="346" y="432"/>
                                </a:lnTo>
                                <a:lnTo>
                                  <a:pt x="267" y="420"/>
                                </a:lnTo>
                                <a:lnTo>
                                  <a:pt x="245" y="413"/>
                                </a:lnTo>
                                <a:lnTo>
                                  <a:pt x="220" y="404"/>
                                </a:lnTo>
                                <a:lnTo>
                                  <a:pt x="198" y="394"/>
                                </a:lnTo>
                                <a:lnTo>
                                  <a:pt x="176" y="382"/>
                                </a:lnTo>
                                <a:lnTo>
                                  <a:pt x="154" y="369"/>
                                </a:lnTo>
                                <a:lnTo>
                                  <a:pt x="135" y="353"/>
                                </a:lnTo>
                                <a:lnTo>
                                  <a:pt x="113" y="337"/>
                                </a:lnTo>
                                <a:lnTo>
                                  <a:pt x="94" y="315"/>
                                </a:lnTo>
                                <a:lnTo>
                                  <a:pt x="81" y="270"/>
                                </a:lnTo>
                                <a:lnTo>
                                  <a:pt x="75" y="197"/>
                                </a:lnTo>
                                <a:lnTo>
                                  <a:pt x="69" y="127"/>
                                </a:lnTo>
                                <a:lnTo>
                                  <a:pt x="69" y="99"/>
                                </a:lnTo>
                                <a:lnTo>
                                  <a:pt x="0" y="149"/>
                                </a:lnTo>
                                <a:lnTo>
                                  <a:pt x="3" y="143"/>
                                </a:lnTo>
                                <a:lnTo>
                                  <a:pt x="9" y="121"/>
                                </a:lnTo>
                                <a:lnTo>
                                  <a:pt x="22" y="95"/>
                                </a:lnTo>
                                <a:lnTo>
                                  <a:pt x="37" y="67"/>
                                </a:lnTo>
                                <a:lnTo>
                                  <a:pt x="40" y="51"/>
                                </a:lnTo>
                                <a:lnTo>
                                  <a:pt x="40" y="29"/>
                                </a:lnTo>
                                <a:lnTo>
                                  <a:pt x="40" y="9"/>
                                </a:lnTo>
                                <a:lnTo>
                                  <a:pt x="40" y="0"/>
                                </a:lnTo>
                                <a:lnTo>
                                  <a:pt x="44" y="13"/>
                                </a:lnTo>
                                <a:lnTo>
                                  <a:pt x="56" y="38"/>
                                </a:lnTo>
                                <a:lnTo>
                                  <a:pt x="69" y="64"/>
                                </a:lnTo>
                                <a:lnTo>
                                  <a:pt x="81" y="79"/>
                                </a:lnTo>
                                <a:lnTo>
                                  <a:pt x="91" y="86"/>
                                </a:lnTo>
                                <a:lnTo>
                                  <a:pt x="103" y="95"/>
                                </a:lnTo>
                                <a:lnTo>
                                  <a:pt x="126" y="105"/>
                                </a:lnTo>
                                <a:lnTo>
                                  <a:pt x="154" y="121"/>
                                </a:lnTo>
                                <a:lnTo>
                                  <a:pt x="185" y="137"/>
                                </a:lnTo>
                                <a:lnTo>
                                  <a:pt x="220" y="149"/>
                                </a:lnTo>
                                <a:lnTo>
                                  <a:pt x="261" y="162"/>
                                </a:lnTo>
                                <a:lnTo>
                                  <a:pt x="302" y="172"/>
                                </a:lnTo>
                                <a:lnTo>
                                  <a:pt x="337" y="172"/>
                                </a:lnTo>
                                <a:lnTo>
                                  <a:pt x="390" y="172"/>
                                </a:lnTo>
                                <a:lnTo>
                                  <a:pt x="453" y="165"/>
                                </a:lnTo>
                                <a:lnTo>
                                  <a:pt x="522" y="159"/>
                                </a:lnTo>
                                <a:lnTo>
                                  <a:pt x="585" y="153"/>
                                </a:lnTo>
                                <a:lnTo>
                                  <a:pt x="642" y="146"/>
                                </a:lnTo>
                                <a:lnTo>
                                  <a:pt x="680" y="143"/>
                                </a:lnTo>
                                <a:lnTo>
                                  <a:pt x="696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3"/>
                        <wps:cNvSpPr>
                          <a:spLocks/>
                        </wps:cNvSpPr>
                        <wps:spPr bwMode="auto">
                          <a:xfrm>
                            <a:off x="762423" y="614002"/>
                            <a:ext cx="197947" cy="250488"/>
                          </a:xfrm>
                          <a:custGeom>
                            <a:avLst/>
                            <a:gdLst>
                              <a:gd name="T0" fmla="*/ 324 w 324"/>
                              <a:gd name="T1" fmla="*/ 315 h 410"/>
                              <a:gd name="T2" fmla="*/ 318 w 324"/>
                              <a:gd name="T3" fmla="*/ 270 h 410"/>
                              <a:gd name="T4" fmla="*/ 293 w 324"/>
                              <a:gd name="T5" fmla="*/ 261 h 410"/>
                              <a:gd name="T6" fmla="*/ 264 w 324"/>
                              <a:gd name="T7" fmla="*/ 235 h 410"/>
                              <a:gd name="T8" fmla="*/ 246 w 324"/>
                              <a:gd name="T9" fmla="*/ 169 h 410"/>
                              <a:gd name="T10" fmla="*/ 274 w 324"/>
                              <a:gd name="T11" fmla="*/ 54 h 410"/>
                              <a:gd name="T12" fmla="*/ 293 w 324"/>
                              <a:gd name="T13" fmla="*/ 0 h 410"/>
                              <a:gd name="T14" fmla="*/ 252 w 324"/>
                              <a:gd name="T15" fmla="*/ 54 h 410"/>
                              <a:gd name="T16" fmla="*/ 236 w 324"/>
                              <a:gd name="T17" fmla="*/ 92 h 410"/>
                              <a:gd name="T18" fmla="*/ 208 w 324"/>
                              <a:gd name="T19" fmla="*/ 197 h 410"/>
                              <a:gd name="T20" fmla="*/ 233 w 324"/>
                              <a:gd name="T21" fmla="*/ 255 h 410"/>
                              <a:gd name="T22" fmla="*/ 287 w 324"/>
                              <a:gd name="T23" fmla="*/ 286 h 410"/>
                              <a:gd name="T24" fmla="*/ 299 w 324"/>
                              <a:gd name="T25" fmla="*/ 328 h 410"/>
                              <a:gd name="T26" fmla="*/ 271 w 324"/>
                              <a:gd name="T27" fmla="*/ 369 h 410"/>
                              <a:gd name="T28" fmla="*/ 249 w 324"/>
                              <a:gd name="T29" fmla="*/ 369 h 410"/>
                              <a:gd name="T30" fmla="*/ 224 w 324"/>
                              <a:gd name="T31" fmla="*/ 325 h 410"/>
                              <a:gd name="T32" fmla="*/ 214 w 324"/>
                              <a:gd name="T33" fmla="*/ 309 h 410"/>
                              <a:gd name="T34" fmla="*/ 198 w 324"/>
                              <a:gd name="T35" fmla="*/ 340 h 410"/>
                              <a:gd name="T36" fmla="*/ 173 w 324"/>
                              <a:gd name="T37" fmla="*/ 375 h 410"/>
                              <a:gd name="T38" fmla="*/ 126 w 324"/>
                              <a:gd name="T39" fmla="*/ 379 h 410"/>
                              <a:gd name="T40" fmla="*/ 116 w 324"/>
                              <a:gd name="T41" fmla="*/ 372 h 410"/>
                              <a:gd name="T42" fmla="*/ 120 w 324"/>
                              <a:gd name="T43" fmla="*/ 334 h 410"/>
                              <a:gd name="T44" fmla="*/ 120 w 324"/>
                              <a:gd name="T45" fmla="*/ 321 h 410"/>
                              <a:gd name="T46" fmla="*/ 72 w 324"/>
                              <a:gd name="T47" fmla="*/ 353 h 410"/>
                              <a:gd name="T48" fmla="*/ 53 w 324"/>
                              <a:gd name="T49" fmla="*/ 356 h 410"/>
                              <a:gd name="T50" fmla="*/ 38 w 324"/>
                              <a:gd name="T51" fmla="*/ 321 h 410"/>
                              <a:gd name="T52" fmla="*/ 60 w 324"/>
                              <a:gd name="T53" fmla="*/ 274 h 410"/>
                              <a:gd name="T54" fmla="*/ 104 w 324"/>
                              <a:gd name="T55" fmla="*/ 232 h 410"/>
                              <a:gd name="T56" fmla="*/ 135 w 324"/>
                              <a:gd name="T57" fmla="*/ 204 h 410"/>
                              <a:gd name="T58" fmla="*/ 151 w 324"/>
                              <a:gd name="T59" fmla="*/ 169 h 410"/>
                              <a:gd name="T60" fmla="*/ 148 w 324"/>
                              <a:gd name="T61" fmla="*/ 166 h 410"/>
                              <a:gd name="T62" fmla="*/ 123 w 324"/>
                              <a:gd name="T63" fmla="*/ 194 h 410"/>
                              <a:gd name="T64" fmla="*/ 94 w 324"/>
                              <a:gd name="T65" fmla="*/ 223 h 410"/>
                              <a:gd name="T66" fmla="*/ 63 w 324"/>
                              <a:gd name="T67" fmla="*/ 239 h 410"/>
                              <a:gd name="T68" fmla="*/ 19 w 324"/>
                              <a:gd name="T69" fmla="*/ 280 h 410"/>
                              <a:gd name="T70" fmla="*/ 0 w 324"/>
                              <a:gd name="T71" fmla="*/ 315 h 410"/>
                              <a:gd name="T72" fmla="*/ 16 w 324"/>
                              <a:gd name="T73" fmla="*/ 356 h 410"/>
                              <a:gd name="T74" fmla="*/ 44 w 324"/>
                              <a:gd name="T75" fmla="*/ 375 h 410"/>
                              <a:gd name="T76" fmla="*/ 75 w 324"/>
                              <a:gd name="T77" fmla="*/ 372 h 410"/>
                              <a:gd name="T78" fmla="*/ 97 w 324"/>
                              <a:gd name="T79" fmla="*/ 366 h 410"/>
                              <a:gd name="T80" fmla="*/ 104 w 324"/>
                              <a:gd name="T81" fmla="*/ 372 h 410"/>
                              <a:gd name="T82" fmla="*/ 132 w 324"/>
                              <a:gd name="T83" fmla="*/ 410 h 410"/>
                              <a:gd name="T84" fmla="*/ 192 w 324"/>
                              <a:gd name="T85" fmla="*/ 385 h 410"/>
                              <a:gd name="T86" fmla="*/ 214 w 324"/>
                              <a:gd name="T87" fmla="*/ 375 h 410"/>
                              <a:gd name="T88" fmla="*/ 220 w 324"/>
                              <a:gd name="T89" fmla="*/ 382 h 410"/>
                              <a:gd name="T90" fmla="*/ 264 w 324"/>
                              <a:gd name="T91" fmla="*/ 404 h 410"/>
                              <a:gd name="T92" fmla="*/ 299 w 324"/>
                              <a:gd name="T93" fmla="*/ 382 h 410"/>
                              <a:gd name="T94" fmla="*/ 321 w 324"/>
                              <a:gd name="T95" fmla="*/ 33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24" h="410">
                                <a:moveTo>
                                  <a:pt x="324" y="325"/>
                                </a:moveTo>
                                <a:lnTo>
                                  <a:pt x="324" y="315"/>
                                </a:lnTo>
                                <a:lnTo>
                                  <a:pt x="324" y="293"/>
                                </a:lnTo>
                                <a:lnTo>
                                  <a:pt x="318" y="270"/>
                                </a:lnTo>
                                <a:lnTo>
                                  <a:pt x="309" y="261"/>
                                </a:lnTo>
                                <a:lnTo>
                                  <a:pt x="293" y="261"/>
                                </a:lnTo>
                                <a:lnTo>
                                  <a:pt x="280" y="251"/>
                                </a:lnTo>
                                <a:lnTo>
                                  <a:pt x="264" y="235"/>
                                </a:lnTo>
                                <a:lnTo>
                                  <a:pt x="249" y="210"/>
                                </a:lnTo>
                                <a:lnTo>
                                  <a:pt x="246" y="169"/>
                                </a:lnTo>
                                <a:lnTo>
                                  <a:pt x="258" y="111"/>
                                </a:lnTo>
                                <a:lnTo>
                                  <a:pt x="274" y="54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lnTo>
                                  <a:pt x="277" y="26"/>
                                </a:lnTo>
                                <a:lnTo>
                                  <a:pt x="252" y="54"/>
                                </a:lnTo>
                                <a:lnTo>
                                  <a:pt x="242" y="70"/>
                                </a:lnTo>
                                <a:lnTo>
                                  <a:pt x="236" y="92"/>
                                </a:lnTo>
                                <a:lnTo>
                                  <a:pt x="220" y="143"/>
                                </a:lnTo>
                                <a:lnTo>
                                  <a:pt x="208" y="197"/>
                                </a:lnTo>
                                <a:lnTo>
                                  <a:pt x="211" y="235"/>
                                </a:lnTo>
                                <a:lnTo>
                                  <a:pt x="233" y="255"/>
                                </a:lnTo>
                                <a:lnTo>
                                  <a:pt x="261" y="270"/>
                                </a:lnTo>
                                <a:lnTo>
                                  <a:pt x="287" y="286"/>
                                </a:lnTo>
                                <a:lnTo>
                                  <a:pt x="299" y="305"/>
                                </a:lnTo>
                                <a:lnTo>
                                  <a:pt x="299" y="328"/>
                                </a:lnTo>
                                <a:lnTo>
                                  <a:pt x="287" y="350"/>
                                </a:lnTo>
                                <a:lnTo>
                                  <a:pt x="271" y="369"/>
                                </a:lnTo>
                                <a:lnTo>
                                  <a:pt x="258" y="375"/>
                                </a:lnTo>
                                <a:lnTo>
                                  <a:pt x="249" y="369"/>
                                </a:lnTo>
                                <a:lnTo>
                                  <a:pt x="236" y="350"/>
                                </a:lnTo>
                                <a:lnTo>
                                  <a:pt x="224" y="325"/>
                                </a:lnTo>
                                <a:lnTo>
                                  <a:pt x="217" y="305"/>
                                </a:lnTo>
                                <a:lnTo>
                                  <a:pt x="214" y="309"/>
                                </a:lnTo>
                                <a:lnTo>
                                  <a:pt x="208" y="321"/>
                                </a:lnTo>
                                <a:lnTo>
                                  <a:pt x="198" y="340"/>
                                </a:lnTo>
                                <a:lnTo>
                                  <a:pt x="189" y="360"/>
                                </a:lnTo>
                                <a:lnTo>
                                  <a:pt x="173" y="375"/>
                                </a:lnTo>
                                <a:lnTo>
                                  <a:pt x="148" y="379"/>
                                </a:lnTo>
                                <a:lnTo>
                                  <a:pt x="126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6" y="372"/>
                                </a:lnTo>
                                <a:lnTo>
                                  <a:pt x="116" y="353"/>
                                </a:lnTo>
                                <a:lnTo>
                                  <a:pt x="120" y="334"/>
                                </a:lnTo>
                                <a:lnTo>
                                  <a:pt x="126" y="321"/>
                                </a:lnTo>
                                <a:lnTo>
                                  <a:pt x="120" y="321"/>
                                </a:lnTo>
                                <a:lnTo>
                                  <a:pt x="97" y="337"/>
                                </a:lnTo>
                                <a:lnTo>
                                  <a:pt x="72" y="353"/>
                                </a:lnTo>
                                <a:lnTo>
                                  <a:pt x="60" y="363"/>
                                </a:lnTo>
                                <a:lnTo>
                                  <a:pt x="53" y="356"/>
                                </a:lnTo>
                                <a:lnTo>
                                  <a:pt x="44" y="340"/>
                                </a:lnTo>
                                <a:lnTo>
                                  <a:pt x="38" y="321"/>
                                </a:lnTo>
                                <a:lnTo>
                                  <a:pt x="41" y="299"/>
                                </a:lnTo>
                                <a:lnTo>
                                  <a:pt x="60" y="274"/>
                                </a:lnTo>
                                <a:lnTo>
                                  <a:pt x="82" y="251"/>
                                </a:lnTo>
                                <a:lnTo>
                                  <a:pt x="104" y="232"/>
                                </a:lnTo>
                                <a:lnTo>
                                  <a:pt x="123" y="220"/>
                                </a:lnTo>
                                <a:lnTo>
                                  <a:pt x="135" y="204"/>
                                </a:lnTo>
                                <a:lnTo>
                                  <a:pt x="145" y="185"/>
                                </a:lnTo>
                                <a:lnTo>
                                  <a:pt x="151" y="169"/>
                                </a:lnTo>
                                <a:lnTo>
                                  <a:pt x="151" y="162"/>
                                </a:lnTo>
                                <a:lnTo>
                                  <a:pt x="148" y="166"/>
                                </a:lnTo>
                                <a:lnTo>
                                  <a:pt x="135" y="178"/>
                                </a:lnTo>
                                <a:lnTo>
                                  <a:pt x="123" y="194"/>
                                </a:lnTo>
                                <a:lnTo>
                                  <a:pt x="107" y="210"/>
                                </a:lnTo>
                                <a:lnTo>
                                  <a:pt x="94" y="223"/>
                                </a:lnTo>
                                <a:lnTo>
                                  <a:pt x="79" y="229"/>
                                </a:lnTo>
                                <a:lnTo>
                                  <a:pt x="63" y="239"/>
                                </a:lnTo>
                                <a:lnTo>
                                  <a:pt x="41" y="258"/>
                                </a:lnTo>
                                <a:lnTo>
                                  <a:pt x="19" y="280"/>
                                </a:lnTo>
                                <a:lnTo>
                                  <a:pt x="6" y="296"/>
                                </a:lnTo>
                                <a:lnTo>
                                  <a:pt x="0" y="315"/>
                                </a:lnTo>
                                <a:lnTo>
                                  <a:pt x="3" y="334"/>
                                </a:lnTo>
                                <a:lnTo>
                                  <a:pt x="16" y="356"/>
                                </a:lnTo>
                                <a:lnTo>
                                  <a:pt x="28" y="372"/>
                                </a:lnTo>
                                <a:lnTo>
                                  <a:pt x="44" y="375"/>
                                </a:lnTo>
                                <a:lnTo>
                                  <a:pt x="63" y="375"/>
                                </a:lnTo>
                                <a:lnTo>
                                  <a:pt x="75" y="372"/>
                                </a:lnTo>
                                <a:lnTo>
                                  <a:pt x="88" y="369"/>
                                </a:lnTo>
                                <a:lnTo>
                                  <a:pt x="97" y="366"/>
                                </a:lnTo>
                                <a:lnTo>
                                  <a:pt x="101" y="363"/>
                                </a:lnTo>
                                <a:lnTo>
                                  <a:pt x="104" y="372"/>
                                </a:lnTo>
                                <a:lnTo>
                                  <a:pt x="113" y="395"/>
                                </a:lnTo>
                                <a:lnTo>
                                  <a:pt x="132" y="410"/>
                                </a:lnTo>
                                <a:lnTo>
                                  <a:pt x="167" y="401"/>
                                </a:lnTo>
                                <a:lnTo>
                                  <a:pt x="192" y="385"/>
                                </a:lnTo>
                                <a:lnTo>
                                  <a:pt x="208" y="375"/>
                                </a:lnTo>
                                <a:lnTo>
                                  <a:pt x="214" y="375"/>
                                </a:lnTo>
                                <a:lnTo>
                                  <a:pt x="220" y="382"/>
                                </a:lnTo>
                                <a:lnTo>
                                  <a:pt x="239" y="395"/>
                                </a:lnTo>
                                <a:lnTo>
                                  <a:pt x="264" y="404"/>
                                </a:lnTo>
                                <a:lnTo>
                                  <a:pt x="283" y="401"/>
                                </a:lnTo>
                                <a:lnTo>
                                  <a:pt x="299" y="382"/>
                                </a:lnTo>
                                <a:lnTo>
                                  <a:pt x="312" y="356"/>
                                </a:lnTo>
                                <a:lnTo>
                                  <a:pt x="321" y="334"/>
                                </a:lnTo>
                                <a:lnTo>
                                  <a:pt x="324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1" o:spid="_x0000_s1026" editas="canvas" style="position:absolute;margin-left:246.75pt;margin-top:-2.95pt;width:129.6pt;height:129.6pt;z-index:-251648000" coordsize="16459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">
                <v:shape id="_x0000_s1027" type="#_x0000_t75" style="position:absolute;width:16459;height:16459;visibility:visible;mso-wrap-style:square">
                  <v:fill o:detectmouseclick="t"/>
                  <v:path o:connecttype="none"/>
                </v:shape>
                <v:shape id="Freeform 127" o:spid="_x0000_s1028" style="position:absolute;left:3928;top:2975;width:9872;height:10355;visibility:visible;mso-wrap-style:square;v-text-anchor:top" coordsize="1616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posUA&#10;AADbAAAADwAAAGRycy9kb3ducmV2LnhtbESPT2vCQBTE74V+h+UVvNVNK7aSuooUDTl4MRbq8ZF9&#10;TUKzb2N2zR8/vSsUehxm5jfMcj2YWnTUusqygpdpBII4t7riQsHXcfe8AOE8ssbaMikYycF69fiw&#10;xFjbng/UZb4QAcIuRgWl900spctLMuimtiEO3o9tDfog20LqFvsAN7V8jaI3abDisFBiQ58l5b/Z&#10;xSi4+GTrxuM13eM5OeUDm/T9O1Fq8jRsPkB4Gvx/+K+dagXzG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SmixQAAANsAAAAPAAAAAAAAAAAAAAAAAJgCAABkcnMv&#10;ZG93bnJldi54bWxQSwUGAAAAAAQABAD1AAAAigMAAAAA&#10;" path="m1065,1650r-79,23l907,1689r-78,6l750,1695r-76,-10l599,1666r-73,-22l457,1612r-70,-38l324,1526r-59,-50l211,1415r-50,-64l117,1278,76,1202,44,1119,19,1033,6,948,,862,6,779,16,696,38,617,66,537r35,-73l142,394r47,-67l246,264r60,-54l369,159r69,-45l510,76,589,44,668,22,747,6,822,r76,3l970,16r73,15l1112,57r66,35l1241,130r60,48l1358,232r50,60l1459,359r41,70l1537,509r32,82l1594,677r16,86l1616,846r,82l1607,1011r-19,80l1566,1167r-32,73l1496,1307r-47,67l1399,1434r-57,54l1282,1539r-69,45l1140,1619r-75,31xe" stroked="f">
                  <v:path arrowok="t" o:connecttype="custom" o:connectlocs="602394,1022114;506475,1035555;411778,1029446;321358,1004397;236436,961630;161901,901758;98362,825389;46432,734358;11608,631108;0,526636;9775,425219;40322,328078;86754,240713;150293,161290;225439,97141;311583,46432;408112,13441;502198,0;592618,9775;679373,34824;758185,79423;829666,141740;891371,219330;939025,310972;973849,413611;987290,516861;981791,617667;956743,712975;913976,798508;854715,876098;783234,940247;696479,989123" o:connectangles="0,0,0,0,0,0,0,0,0,0,0,0,0,0,0,0,0,0,0,0,0,0,0,0,0,0,0,0,0,0,0,0"/>
                </v:shape>
                <v:shape id="Freeform 128" o:spid="_x0000_s1029" style="position:absolute;left:4276;top:3378;width:9158;height:9622;visibility:visible;mso-wrap-style:square;v-text-anchor:top" coordsize="1499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mDMcA&#10;AADbAAAADwAAAGRycy9kb3ducmV2LnhtbESPzWvCQBTE74L/w/KEXopuWrRI6ibYQouih/pxaG+P&#10;7Gs+zL4N2a2J/70rFDwOM/MbZpH2phZnal1pWcHTJAJBnFldcq7gePgYz0E4j6yxtkwKLuQgTYaD&#10;Bcbadryj897nIkDYxaig8L6JpXRZQQbdxDbEwfu1rUEfZJtL3WIX4KaWz1H0Ig2WHBYKbOi9oOy0&#10;/zMK3n42627+XfGsqh6ji/z82tZlp9TDqF++gvDU+3v4v73SCmZTuH0JP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PJgzHAAAA2wAAAA8AAAAAAAAAAAAAAAAAmAIAAGRy&#10;cy9kb3ducmV2LnhtbFBLBQYAAAAABAAEAPUAAACMAwAAAAA=&#10;" path="m753,1575r-76,-3l601,1559r-72,-19l463,1514r-66,-35l334,1441r-57,-44l223,1346r-50,-57l132,1228,91,1165,60,1095,34,1025,15,948,3,869,,789,3,710r9,-80l31,557,56,484,88,414r38,-64l167,290r50,-57l267,182r57,-45l387,96,453,64,519,35,592,16,668,4,743,r76,4l894,16r73,19l1036,61r66,32l1165,131r57,44l1276,226r50,58l1367,344r38,64l1439,478r26,70l1483,624r13,79l1499,783r-3,79l1487,942r-19,73l1443,1088r-32,70l1373,1222r-41,60l1282,1340r-51,50l1172,1438r-60,38l1046,1511r-70,26l904,1559r-76,13l753,1575xe" fillcolor="black" stroked="f">
                  <v:path arrowok="t" o:connecttype="custom" o:connectlocs="413611,960408;323191,940858;242546,903590;169232,853492;105694,787510;55596,711753;20772,626220;1833,530913;1833,433772;18939,340297;53763,252932;102028,177175;163123,111192;236437,58651;317082,21383;408113,2444;500366,2444;590786,21383;673264,56818;746578,106916;810116,173509;858381,249266;895038,334799;913977,429496;913977,526636;896871,620111;862047,707476;813782,783234;752076,849216;679373,901757;596285,939025;505864,960408" o:connectangles="0,0,0,0,0,0,0,0,0,0,0,0,0,0,0,0,0,0,0,0,0,0,0,0,0,0,0,0,0,0,0,0"/>
                </v:shape>
                <v:shape id="Freeform 129" o:spid="_x0000_s1030" style="position:absolute;left:4777;top:3537;width:8156;height:9286;visibility:visible;mso-wrap-style:square;v-text-anchor:top" coordsize="1335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NNsIA&#10;AADbAAAADwAAAGRycy9kb3ducmV2LnhtbESPQYvCMBSE7wv+h/AEL8uaKrhK1ygiiOJFtgpe3zZv&#10;m2LzUppo6783guBxmJlvmPmys5W4UeNLxwpGwwQEce50yYWC03HzNQPhA7LGyjEpuJOH5aL3McdU&#10;u5Z/6ZaFQkQI+xQVmBDqVEqfG7Loh64mjt6/ayyGKJtC6gbbCLeVHCfJt7RYclwwWNPaUH7JrlbB&#10;uQ2bv3o6Pu2z2eiyNXxY06dUatDvVj8gAnXhHX61d1rBZ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802wgAAANsAAAAPAAAAAAAAAAAAAAAAAJgCAABkcnMvZG93&#10;bnJldi54bWxQSwUGAAAAAAQABAD1AAAAhwMAAAAA&#10;" path="m671,1520r-67,-3l538,1504r-66,-19l412,1460r-60,-32l299,1390r-51,-41l198,1298r-41,-51l116,1186,81,1126,53,1059,31,989,15,916,3,840,,763,3,687r9,-76l28,537,53,467,78,401r35,-64l151,280r44,-54l239,175r54,-42l346,95,403,60,466,35,529,16,595,3,661,r69,3l797,16r63,19l923,60r56,32l1036,127r50,45l1137,219r41,54l1219,334r31,60l1282,461r22,70l1320,604r12,77l1335,757r-3,76l1323,910r-16,73l1282,1053r-25,67l1222,1183r-38,57l1140,1294r-47,51l1042,1387r-53,38l929,1460r-60,25l806,1504r-66,13l671,1520xe" stroked="f">
                  <v:path arrowok="t" o:connecttype="custom" o:connectlocs="369012,926806;288367,907256;215053,872432;151515,824167;95919,761851;49487,687926;18939,604226;1833,513195;1833,419720;17107,328078;47654,244990;92253,171065;146016,106916;211388,58040;284701,21383;363513,1833;445991,1833;525414,21383;598117,56207;663488,105083;719695,166788;763684,240713;796675,324413;813781,416055;813781,508919;798507,600561;767960,684260;723361,757574;667765,821723;604226,870599;530913,907256;452101,926806" o:connectangles="0,0,0,0,0,0,0,0,0,0,0,0,0,0,0,0,0,0,0,0,0,0,0,0,0,0,0,0,0,0,0,0"/>
                </v:shape>
                <v:shape id="Freeform 130" o:spid="_x0000_s1031" style="position:absolute;left:8027;width:2346;height:3207;visibility:visible;mso-wrap-style:square;v-text-anchor:top" coordsize="384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Z1MUA&#10;AADbAAAADwAAAGRycy9kb3ducmV2LnhtbESPQWvCQBSE74X+h+UVetONUlONriKCYA+tNCp4fGSf&#10;2WD2bciuJv333YLQ4zAz3zCLVW9rcafWV44VjIYJCOLC6YpLBcfDdjAF4QOyxtoxKfghD6vl89MC&#10;M+06/qZ7HkoRIewzVGBCaDIpfWHIoh+6hjh6F9daDFG2pdQtdhFuazlOklRarDguGGxoY6i45jer&#10;YJ3vZ51MTx/nz/fDWzE1k0361Sj1+tKv5yAC9eE//GjvtIJJ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9nUxQAAANsAAAAPAAAAAAAAAAAAAAAAAJgCAABkcnMv&#10;ZG93bnJldi54bWxQSwUGAAAAAAQABAD1AAAAigMAAAAA&#10;" path="m224,l384,525r-3,-3l369,518r-16,-9l328,503,299,493,265,483r-41,-6l183,471r-44,-3l101,471r-32,3l44,480r-19,7l9,490r-6,6l,496,224,xe" fillcolor="black" stroked="f">
                  <v:path arrowok="t" o:connecttype="custom" o:connectlocs="136852,0;234604,320747;232771,318914;225440,316470;215665,310972;200391,307306;182673,301197;161901,295087;136852,291422;111803,287756;84922,285923;61706,287756;42155,289589;26882,293254;15274,297531;5499,299364;1833,303030;0,303030;136852,0" o:connectangles="0,0,0,0,0,0,0,0,0,0,0,0,0,0,0,0,0,0,0"/>
                </v:shape>
                <v:shape id="Freeform 131" o:spid="_x0000_s1032" style="position:absolute;left:7043;top:13117;width:2120;height:1729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LT8QA&#10;AADbAAAADwAAAGRycy9kb3ducmV2LnhtbESP3WrCQBSE7wXfYTlC7+qmQqtEV4kWQYoI/oDp3SF7&#10;moRmz4bdrca3d4WCl8PMfMPMFp1pxIWcry0reBsmIIgLq2suFZyO69cJCB+QNTaWScGNPCzm/d4M&#10;U22vvKfLIZQiQtinqKAKoU2l9EVFBv3QtsTR+7HOYIjSlVI7vEa4aeQoST6kwZrjQoUtrSoqfg9/&#10;RsE5+/zqwm65tttNJpfs8vo7z5V6GXTZFESgLjzD/+2NVvA+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S0/EAAAA2wAAAA8AAAAAAAAAAAAAAAAAmAIAAGRycy9k&#10;b3ducmV2LnhtbFBLBQYAAAAABAAEAPUAAACJAwAAAAA=&#10;" path="m142,283l347,51r-3,l331,54r-16,3l290,57r-28,3l227,60r-35,l152,57,107,51,76,41,48,32,29,22,16,13,7,6,,3,,,142,283xe" fillcolor="black" stroked="f">
                  <v:path arrowok="t" o:connecttype="custom" o:connectlocs="86755,172898;211999,31158;210166,31158;202224,32991;192449,34824;177175,34824;160068,36657;138685,36657;117302,36657;92864,34824;65371,31158;46432,25049;29326,19550;17717,13441;9775,7942;4277,3666;0,1833;0,0;86755,172898" o:connectangles="0,0,0,0,0,0,0,0,0,0,0,0,0,0,0,0,0,0,0"/>
                </v:shape>
                <v:shape id="Freeform 132" o:spid="_x0000_s1033" style="position:absolute;left:13067;top:8956;width:1851;height:2041;visibility:visible;mso-wrap-style:square;v-text-anchor:top" coordsize="30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ag78A&#10;AADbAAAADwAAAGRycy9kb3ducmV2LnhtbERP3WrCMBS+F/YO4Qx2p6mC4jqjyEBob2S6PcChOTbF&#10;5qQkWRvffrkQdvnx/e8OyfZiJB86xwqWiwIEceN0x62Cn+/TfAsiRGSNvWNS8KAAh/3LbIeldhNf&#10;aLzGVuQQDiUqMDEOpZShMWQxLNxAnLmb8xZjhr6V2uOUw20vV0WxkRY7zg0GB/o01Nyvv1aBPNdV&#10;va6/plO1uXuTwpjq95tSb6/p+AEiUor/4qe70grWeWz+kn+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ZqDvwAAANsAAAAPAAAAAAAAAAAAAAAAAJgCAABkcnMvZG93bnJl&#10;di54bWxQSwUGAAAAAAQABAD1AAAAhAMAAAAA&#10;" path="m303,252l123,r,16l120,58r-13,60l85,194,54,267,26,309,7,328,,334,303,252xe" fillcolor="black" stroked="f">
                  <v:path arrowok="t" o:connecttype="custom" o:connectlocs="185117,153958;75147,0;75147,9775;73314,35435;65371,72092;51931,118524;32991,163123;15885,188782;4277,200390;0,204056;185117,153958" o:connectangles="0,0,0,0,0,0,0,0,0,0,0"/>
                </v:shape>
                <v:shape id="Freeform 133" o:spid="_x0000_s1034" style="position:absolute;left:5333;top:2370;width:1888;height:1906;visibility:visible;mso-wrap-style:square;v-text-anchor:top" coordsize="30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wMYA&#10;AADbAAAADwAAAGRycy9kb3ducmV2LnhtbESPQWvCQBSE70L/w/IKvYhuDLVqmo1IQbDUi6mIx0f2&#10;NQnNvk2zq0n/fbcgeBxm5hsmXQ+mEVfqXG1ZwWwagSAurK65VHD83E6WIJxH1thYJgW/5GCdPYxS&#10;TLTt+UDX3JciQNglqKDyvk2kdEVFBt3UtsTB+7KdQR9kV0rdYR/gppFxFL1IgzWHhQpbequo+M4v&#10;RkEem/14uTk/z+bm52PXy9PivYyVenocNq8gPA3+Hr61d1rBfAX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1wMYAAADbAAAADwAAAAAAAAAAAAAAAACYAgAAZHJz&#10;L2Rvd25yZXYueG1sUEsFBgAAAAAEAAQA9QAAAIsDAAAAAA==&#10;" path="m31,l,312r3,-3l9,299,22,286,41,270,60,251,88,232r32,-22l154,188r38,-19l227,156r25,-10l274,143r16,-3l299,143r7,l309,143,31,xe" fillcolor="black" stroked="f">
                  <v:path arrowok="t" o:connecttype="custom" o:connectlocs="18939,0;0,190615;1833,188782;5499,182673;13441,174730;25049,164955;36657,153347;53763,141739;73314,128299;94086,114858;117302,103250;138685,95308;153959,89198;167400,87365;177175,85532;182674,87365;186950,87365;188783,87365;18939,0" o:connectangles="0,0,0,0,0,0,0,0,0,0,0,0,0,0,0,0,0,0,0"/>
                </v:shape>
                <v:shape id="Freeform 134" o:spid="_x0000_s1035" style="position:absolute;left:11088;top:2834;width:1845;height:2084;visibility:visible;mso-wrap-style:square;v-text-anchor:top" coordsize="30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LAL8A&#10;AADbAAAADwAAAGRycy9kb3ducmV2LnhtbERPy2rCQBTdC/7DcAvd6aQugqSOooIlmwZN2/0lc02i&#10;mTshM3n0752F4PJw3pvdZBoxUOdqywo+lhEI4sLqmksFvz+nxRqE88gaG8uk4J8c7Lbz2QYTbUe+&#10;0JD7UoQQdgkqqLxvEyldUZFBt7QtceCutjPoA+xKqTscQ7hp5CqKYmmw5tBQYUvHiop73hsFKzdc&#10;I87OB/77vuVf97QfsM+Uen+b9p8gPE3+JX66U60gDuvDl/A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4EsAvwAAANsAAAAPAAAAAAAAAAAAAAAAAJgCAABkcnMvZG93bnJl&#10;di54bWxQSwUGAAAAAAQABAD1AAAAhAMAAAAA&#10;" path="m302,l,115r3,l16,121r15,7l53,137r26,13l107,166r32,22l173,213r32,29l230,268r19,22l261,306r7,16l271,331r3,7l274,341,302,xe" fillcolor="black" stroked="f">
                  <v:path arrowok="t" o:connecttype="custom" o:connectlocs="184506,0;0,70259;1833,70259;9775,73925;18939,78201;32380,83700;48265,91642;65371,101417;84922,114858;105694,130132;125244,147849;140518,163734;152126,177175;159457,186950;163734,196725;165567,202224;167399,206500;167399,208333;184506,0" o:connectangles="0,0,0,0,0,0,0,0,0,0,0,0,0,0,0,0,0,0,0"/>
                </v:shape>
                <v:shape id="Freeform 135" o:spid="_x0000_s1036" style="position:absolute;left:2467;top:7618;width:1632;height:2157;visibility:visible;mso-wrap-style:square;v-text-anchor:top" coordsize="26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aS8MA&#10;AADbAAAADwAAAGRycy9kb3ducmV2LnhtbESPS6vCMBSE94L/IRzBnaa6EKlGqS9w4eL6wu2hObft&#10;tTkpTdR6f70RBJfDzHzDTOeNKcWdaldYVjDoRyCIU6sLzhScjpveGITzyBpLy6TgSQ7ms3ZrirG2&#10;D97T/eAzESDsYlSQe1/FUro0J4Oubyvi4P3a2qAPss6krvER4KaUwygaSYMFh4UcK1rmlF4PN6Ng&#10;t/qTm8V4t765En8u5+w/SYZHpbqdJpmA8NT4b/jT3moFowG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paS8MAAADbAAAADwAAAAAAAAAAAAAAAACYAgAAZHJzL2Rv&#10;d25yZXYueG1sUEsFBgAAAAAEAAQA9QAAAIgDAAAAAA==&#10;" path="m,200l267,353r-6,-13l248,299,233,242,220,162r,-79l226,32,236,6,239,,,200xe" fillcolor="black" stroked="f">
                  <v:path arrowok="t" o:connecttype="custom" o:connectlocs="0,122189;163123,215664;159457,207722;151515,182673;142351,147849;134408,98973;134408,50709;138074,19550;144184,3666;146016,0;0,122189" o:connectangles="0,0,0,0,0,0,0,0,0,0,0"/>
                </v:shape>
                <v:shape id="Freeform 136" o:spid="_x0000_s1037" style="position:absolute;left:10703;top:11656;width:3519;height:4473;visibility:visible;mso-wrap-style:square;v-text-anchor:top" coordsize="576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KKcMA&#10;AADbAAAADwAAAGRycy9kb3ducmV2LnhtbESPQYvCMBSE78L+h/AW9qbpulKlGkUEt4InqwePz+bZ&#10;lm1eShNt/fcbQfA4zMw3zGLVm1rcqXWVZQXfowgEcW51xYWC03E7nIFwHlljbZkUPMjBavkxWGCi&#10;bccHume+EAHCLkEFpfdNIqXLSzLoRrYhDt7VtgZ9kG0hdYtdgJtajqMolgYrDgslNrQpKf/LbkbB&#10;bzpJz54edt/lzTQ+HfebOL0o9fXZr+cgPPX+HX61d1pB/AP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YKKcMAAADbAAAADwAAAAAAAAAAAAAAAACYAgAAZHJzL2Rv&#10;d25yZXYueG1sUEsFBgAAAAAEAAQA9QAAAIgDAAAAAA==&#10;" path="m576,732l312,r-3,4l302,16,290,32,274,51,252,77,227,99r-32,25l161,147r-38,22l88,185,60,201r-22,9l22,220,9,226r-6,3l,229,576,732xe" fillcolor="black" stroked="f">
                  <v:path arrowok="t" o:connecttype="custom" o:connectlocs="351905,447213;190615,0;188782,2444;184506,9775;177174,19550;167399,31158;153958,47043;138685,60484;119135,75757;98362,89809;75146,103250;53763,113025;36657,122800;23216,128299;13441,134408;5499,138074;1833,139907;0,139907;351905,447213" o:connectangles="0,0,0,0,0,0,0,0,0,0,0,0,0,0,0,0,0,0,0"/>
                </v:shape>
                <v:shape id="Freeform 137" o:spid="_x0000_s1038" style="position:absolute;left:13165;top:5773;width:3311;height:2309;visibility:visible;mso-wrap-style:square;v-text-anchor:top" coordsize="54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U+sUA&#10;AADbAAAADwAAAGRycy9kb3ducmV2LnhtbESPT2vCQBTE7wW/w/IEb83GIqGkruKfCIWcqim9PrOv&#10;STD7Nma3mnz7bqHgcZiZ3zDL9WBacaPeNZYVzKMYBHFpdcOVguJ0eH4F4TyyxtYyKRjJwXo1eVpi&#10;qu2dP+h29JUIEHYpKqi971IpXVmTQRfZjjh437Y36IPsK6l7vAe4aeVLHCfSYMNhocaOdjWVl+OP&#10;UZBvs2L42iVVmV8P+8/zmJ1POlNqNh02byA8Df4R/m+/awXJAv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JT6xQAAANsAAAAPAAAAAAAAAAAAAAAAAJgCAABkcnMv&#10;ZG93bnJldi54bWxQSwUGAAAAAAQABAD1AAAAigMAAAAA&#10;" path="m542,60l,,10,12,32,51r28,60l88,187r16,83l107,330r-6,35l98,378,542,60xe" fillcolor="black" stroked="f">
                  <v:path arrowok="t" o:connecttype="custom" o:connectlocs="331133,36657;0,0;6109,7331;19550,31158;36657,67815;53763,114247;63538,164956;65371,201613;61706,222996;59873,230938;331133,36657" o:connectangles="0,0,0,0,0,0,0,0,0,0,0"/>
                </v:shape>
                <v:shape id="Freeform 138" o:spid="_x0000_s1039" style="position:absolute;left:928;top:10648;width:4924;height:4216;visibility:visible;mso-wrap-style:square;v-text-anchor:top" coordsize="806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s9MMA&#10;AADbAAAADwAAAGRycy9kb3ducmV2LnhtbESPT4vCMBTE78J+h/AW9qbpCitSjaJdFN3L4h88P5tn&#10;W2xeShM1+uk3C4LHYWZ+w4ynwdTiSq2rLCv47CUgiHOrKy4U7HeL7hCE88gaa8uk4E4OppO3zhhT&#10;bW+8oevWFyJC2KWooPS+SaV0eUkGXc82xNE72dagj7ItpG7xFuGmlv0kGUiDFceFEhvKSsrP24tR&#10;kGEVwu/BLX7W2XE+s6flo/9tlPp4D7MRCE/Bv8LP9korGHzB/5f4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5s9MMAAADbAAAADwAAAAAAAAAAAAAAAACYAgAAZHJzL2Rv&#10;d25yZXYueG1sUEsFBgAAAAAEAAQA9QAAAIgDAAAAAA==&#10;" path="m,690l576,r3,16l595,57r28,61l667,188r29,35l721,251r22,19l765,286r16,13l797,305r6,7l806,312,,690xe" fillcolor="black" stroked="f">
                  <v:path arrowok="t" o:connecttype="custom" o:connectlocs="0,421553;351905,0;353738,9775;363513,34824;380620,72092;407501,114858;425219,136241;440493,153348;453933,164956;467374,174731;477149,182673;486924,186339;490590,190615;492423,190615;0,421553" o:connectangles="0,0,0,0,0,0,0,0,0,0,0,0,0,0,0"/>
                </v:shape>
                <v:shape id="Freeform 139" o:spid="_x0000_s1040" style="position:absolute;left:347;top:3983;width:4601;height:3049;visibility:visible;mso-wrap-style:square;v-text-anchor:top" coordsize="75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nt8UA&#10;AADbAAAADwAAAGRycy9kb3ducmV2LnhtbESPT2vCQBTE74V+h+UVeil1Uw8xRFeRQsWe/Hvp7ZF9&#10;JsHs23R31ZhP7wqCx2FmfsNMZp1pxJmcry0r+BokIIgLq2suFex3P58ZCB+QNTaWScGVPMymry8T&#10;zLW98IbO21CKCGGfo4IqhDaX0hcVGfQD2xJH72CdwRClK6V2eIlw08hhkqTSYM1xocKWvisqjtuT&#10;UXBy/Xrd7z96vfj7Hy3S7Op/V7VS72/dfAwiUBee4Ud7qRWkK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ae3xQAAANsAAAAPAAAAAAAAAAAAAAAAAJgCAABkcnMv&#10;ZG93bnJldi54bWxQSwUGAAAAAAQABAD1AAAAigMAAAAA&#10;" path="m,l753,146r-3,4l740,159r-12,13l712,191r-22,25l671,245r-22,32l630,315r-31,76l586,449r,38l586,499,,xe" fillcolor="black" stroked="f">
                  <v:path arrowok="t" o:connecttype="custom" o:connectlocs="0,0;460043,89198;458210,91642;452101,97141;444769,105083;434994,116691;421553,131965;409945,149682;396505,169233;384897,192449;365957,238881;358015,274316;358015,297532;358015,304863;0,0" o:connectangles="0,0,0,0,0,0,0,0,0,0,0,0,0,0,0"/>
                </v:shape>
                <v:shape id="Freeform 140" o:spid="_x0000_s1041" style="position:absolute;left:9646;top:5614;width:1711;height:1827;visibility:visible;mso-wrap-style:square;v-text-anchor:top" coordsize="28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iYMQA&#10;AADbAAAADwAAAGRycy9kb3ducmV2LnhtbESP3YrCMBSE7xd8h3AEbxZNFbdKNYoI/ix7sVh9gENz&#10;bIvNSW2i1rc3wsJeDjPzDTNftqYSd2pcaVnBcBCBIM6sLjlXcDpu+lMQziNrrCyTgic5WC46H3NM&#10;tH3wge6pz0WAsEtQQeF9nUjpsoIMuoGtiYN3to1BH2STS93gI8BNJUdRFEuDJYeFAmtaF5Rd0ptR&#10;cN79RqPt9zRNP38uLr/iOLZfVqlet13NQHhq/X/4r73XCuIJvL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24mDEAAAA2wAAAA8AAAAAAAAAAAAAAAAAmAIAAGRycy9k&#10;b3ducmV2LnhtbFBLBQYAAAAABAAEAPUAAACJAwAAAAA=&#10;" path="m242,178r38,67l239,232r-38,67l141,223,94,248,91,175,12,229,31,127,,83,44,r,7l44,29r3,28l59,96r13,22l91,140r19,19l132,182r22,15l176,210r16,10l201,220r16,-10l230,197r9,-12l242,178xe" fillcolor="black" stroked="f">
                  <v:path arrowok="t" o:connecttype="custom" o:connectlocs="147849,108748;171065,149682;146016,141740;122800,182673;86143,136241;57429,151515;55596,106916;7331,139907;18939,77590;0,50709;26882,0;26882,4277;26882,17717;28714,34824;36046,58651;43988,72092;55596,85533;67204,97140;80645,111192;94086,120356;107527,128299;117302,134408;122800,134408;132575,128299;140518,120356;146016,113025;147849,108748" o:connectangles="0,0,0,0,0,0,0,0,0,0,0,0,0,0,0,0,0,0,0,0,0,0,0,0,0,0,0"/>
                </v:shape>
                <v:shape id="Freeform 141" o:spid="_x0000_s1042" style="position:absolute;left:6854;top:5632;width:1943;height:1363;visibility:visible;mso-wrap-style:square;v-text-anchor:top" coordsize="31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E074A&#10;AADbAAAADwAAAGRycy9kb3ducmV2LnhtbERPTYvCMBC9C/6HMII3TV1EpBpFxQWV9WCr96EZ22Iz&#10;KU209d+bw4LHx/terjtTiRc1rrSsYDKOQBBnVpecK7imv6M5COeRNVaWScGbHKxX/d4SY21bvtAr&#10;8bkIIexiVFB4X8dSuqwgg25sa+LA3W1j0AfY5FI32IZwU8mfKJpJgyWHhgJr2hWUPZKnUXA2t0T+&#10;PbP29D7WU9rn22qedkoNB91mAcJT57/if/dBK5iFs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vBNO+AAAA2wAAAA8AAAAAAAAAAAAAAAAAmAIAAGRycy9kb3ducmV2&#10;LnhtbFBLBQYAAAAABAAEAPUAAACDAwAAAAA=&#10;" path="m85,29l,96r41,9l41,182r88,-32l154,198r41,-61l233,223r35,-95l318,105,312,r,10l305,32,290,61,261,86,239,96r-25,9l186,115r-29,3l132,121r-25,l91,118r-9,-3l75,96,79,67,82,42,85,29xe" fillcolor="black" stroked="f">
                  <v:path arrowok="t" o:connecttype="custom" o:connectlocs="51930,17717;0,58651;25049,64149;25049,111192;78812,91642;94086,120967;119135,83700;142351,136241;163734,78201;194281,64149;190615,0;190615,6109;186339,19550;177174,37268;159457,52541;146016,58651;130743,64149;113636,70259;95919,72092;80645,73924;65371,73924;55596,72092;50098,70259;45821,58651;48265,40933;50098,25660;51930,17717" o:connectangles="0,0,0,0,0,0,0,0,0,0,0,0,0,0,0,0,0,0,0,0,0,0,0,0,0,0,0"/>
                </v:shape>
                <v:shape id="Freeform 142" o:spid="_x0000_s1043" style="position:absolute;left:6035;top:9775;width:4338;height:1661;rotation:-11201934fd;visibility:visible;mso-wrap-style:square;v-text-anchor:top" coordsize="85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GhsMA&#10;AADbAAAADwAAAGRycy9kb3ducmV2LnhtbESPQWvCQBSE70L/w/IK3nRjQdHoKiJUvYhVe+jxkX1m&#10;02bfhuyaxH/vCgWPw8x8wyxWnS1FQ7UvHCsYDRMQxJnTBecKvi+fgykIH5A1lo5JwZ08rJZvvQWm&#10;2rV8ouYcchEh7FNUYEKoUil9ZsiiH7qKOHpXV1sMUda51DW2EW5L+ZEkE2mx4LhgsKKNoezvfLMK&#10;vsLhB4/N+nfTjjvebc1ob22pVP+9W89BBOrCK/zf3msFkx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vGhsMAAADbAAAADwAAAAAAAAAAAAAAAACYAgAAZHJzL2Rv&#10;d25yZXYueG1sUEsFBgAAAAAEAAQA9QAAAIgDAAAAAA==&#10;" path="m696,140l711,83r4,6l721,108r6,22l740,149r9,7l765,159r19,3l803,165r19,3l838,172r12,l853,172r-19,16l740,172r-6,3l718,184r-19,16l680,223r-16,19l636,277r-38,41l548,359r-60,39l422,423r-76,9l267,420r-22,-7l220,404,198,394,176,382,154,369,135,353,113,337,94,315,81,270,75,197,69,127r,-28l,149r3,-6l9,121,22,95,37,67,40,51r,-22l40,9,40,r4,13l56,38,69,64,81,79r10,7l103,95r23,10l154,121r31,16l220,149r41,13l302,172r35,l390,172r63,-7l522,159r63,-6l642,146r38,-3l696,140xe" fillcolor="black" stroked="f">
                  <v:path arrowok="t" o:connecttype="custom" o:connectlocs="361561,31928;366647,41545;376309,57316;389022,61163;408346,63471;426144,66163;433772,66163;376309,66163;365121,70780;345797,85782;323422,106554;278672,138097;214598,162716;135776,161562;111876,155407;89500,146944;68651,135789;47801,121171;38139,75780;35088,38082;1526,55008;11188,36544;20341,19618;20341,3462;22375,5001;35088,24619;46276,33082;64074,40390;94077,52700;132725,62317;171373,66163;230362,63471;297487,58855;345797,55008" o:connectangles="0,0,0,0,0,0,0,0,0,0,0,0,0,0,0,0,0,0,0,0,0,0,0,0,0,0,0,0,0,0,0,0,0,0"/>
                </v:shape>
                <v:shape id="Freeform 143" o:spid="_x0000_s1044" style="position:absolute;left:7624;top:6140;width:1979;height:2504;visibility:visible;mso-wrap-style:square;v-text-anchor:top" coordsize="324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RTcIA&#10;AADbAAAADwAAAGRycy9kb3ducmV2LnhtbERPy2rCQBTdF/yH4Qru6sRKW4mOYsVAFsX6wvUlc80E&#10;M3diZhrTv+8sCl0eznux6m0tOmp95VjBZJyAIC6crrhUcD5lzzMQPiBrrB2Tgh/ysFoOnhaYavfg&#10;A3XHUIoYwj5FBSaEJpXSF4Ys+rFriCN3da3FEGFbSt3iI4bbWr4kyZu0WHFsMNjQxlBxO35bBZdz&#10;t9lOQ76777Kvff76abLL/kOp0bBfz0EE6sO/+M+dawXv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pFNwgAAANsAAAAPAAAAAAAAAAAAAAAAAJgCAABkcnMvZG93&#10;bnJldi54bWxQSwUGAAAAAAQABAD1AAAAhwMAAAAA&#10;" path="m324,325r,-10l324,293r-6,-23l309,261r-16,l280,251,264,235,249,210r-3,-41l258,111,274,54,293,10,293,,277,26,252,54,242,70r-6,22l220,143r-12,54l211,235r22,20l261,270r26,16l299,305r,23l287,350r-16,19l258,375r-9,-6l236,350,224,325r-7,-20l214,309r-6,12l198,340r-9,20l173,375r-25,4l126,379r-10,l116,372r,-19l120,334r6,-13l120,321,97,337,72,353,60,363r-7,-7l44,340,38,321r3,-22l60,274,82,251r22,-19l123,220r12,-16l145,185r6,-16l151,162r-3,4l135,178r-12,16l107,210,94,223r-15,6l63,239,41,258,19,280,6,296,,315r3,19l16,356r12,16l44,375r19,l75,372r13,-3l97,366r4,-3l104,372r9,23l132,410r35,-9l192,385r16,-10l214,375r6,7l239,395r25,9l283,401r16,-19l312,356r9,-22l324,325xe" fillcolor="black" stroked="f">
                  <v:path arrowok="t" o:connecttype="custom" o:connectlocs="197947,192448;194281,164956;179008,159457;161290,143572;150293,103250;167400,32991;179008,0;153959,32991;144184,56207;127077,120356;142351,155791;175342,174731;182673,200390;165567,225439;152126,225439;136852,198558;130743,188782;120968,207722;105694,229105;76979,231549;70870,227272;73314,204056;73314,196114;43988,215664;32380,217497;23216,196114;36657,167399;63539,141740;82478,124633;92253,103250;90420,101417;75147,118524;57429,136241;38490,146016;11608,171065;0,192448;9775,217497;26882,229105;45821,227272;59262,223606;63539,227272;80645,250488;117302,235214;130743,229105;134408,233382;161290,246822;182673,233382;196114,204056" o:connectangles="0,0,0,0,0,0,0,0,0,0,0,0,0,0,0,0,0,0,0,0,0,0,0,0,0,0,0,0,0,0,0,0,0,0,0,0,0,0,0,0,0,0,0,0,0,0,0,0"/>
                </v:shape>
                <w10:wrap type="tight"/>
                <w10:anchorlock/>
              </v:group>
            </w:pict>
          </mc:Fallback>
        </mc:AlternateContent>
      </w:r>
      <w:r w:rsidR="005A544F">
        <w:rPr>
          <w:noProof/>
          <w:lang w:eastAsia="ru-RU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41910</wp:posOffset>
            </wp:positionV>
            <wp:extent cx="1574165" cy="1532890"/>
            <wp:effectExtent l="0" t="0" r="6985" b="0"/>
            <wp:wrapTight wrapText="bothSides">
              <wp:wrapPolygon edited="0">
                <wp:start x="11240" y="0"/>
                <wp:lineTo x="6796" y="2684"/>
                <wp:lineTo x="0" y="5100"/>
                <wp:lineTo x="0" y="5637"/>
                <wp:lineTo x="3398" y="8590"/>
                <wp:lineTo x="2353" y="11543"/>
                <wp:lineTo x="2614" y="12616"/>
                <wp:lineTo x="4444" y="12885"/>
                <wp:lineTo x="2091" y="17180"/>
                <wp:lineTo x="261" y="19596"/>
                <wp:lineTo x="17775" y="21206"/>
                <wp:lineTo x="18820" y="21206"/>
                <wp:lineTo x="18036" y="17180"/>
                <wp:lineTo x="19605" y="13690"/>
                <wp:lineTo x="19343" y="12885"/>
                <wp:lineTo x="21434" y="8321"/>
                <wp:lineTo x="21434" y="8053"/>
                <wp:lineTo x="17514" y="4295"/>
                <wp:lineTo x="12547" y="0"/>
                <wp:lineTo x="11240" y="0"/>
              </wp:wrapPolygon>
            </wp:wrapTight>
            <wp:docPr id="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3F3" w:rsidRDefault="009C73F3" w:rsidP="009C73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3F3" w:rsidRDefault="009C73F3" w:rsidP="009C73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3F3" w:rsidRDefault="009C73F3" w:rsidP="009C73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44F" w:rsidRPr="005A544F" w:rsidRDefault="005A544F" w:rsidP="005A544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4F">
        <w:rPr>
          <w:rFonts w:ascii="Times New Roman" w:hAnsi="Times New Roman" w:cs="Times New Roman"/>
          <w:b/>
          <w:sz w:val="28"/>
          <w:szCs w:val="28"/>
        </w:rPr>
        <w:t>Факторы риска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7102"/>
      </w:tblGrid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Возможные факторы риска реализации программы</w:t>
            </w:r>
          </w:p>
        </w:tc>
        <w:tc>
          <w:tcPr>
            <w:tcW w:w="7102" w:type="dxa"/>
          </w:tcPr>
          <w:p w:rsidR="005A544F" w:rsidRPr="005A544F" w:rsidRDefault="005A544F" w:rsidP="005A54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профилактики по каждому из них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Изменение климатических условий (дождь)</w:t>
            </w:r>
          </w:p>
        </w:tc>
        <w:tc>
          <w:tcPr>
            <w:tcW w:w="7102" w:type="dxa"/>
          </w:tcPr>
          <w:p w:rsidR="005A544F" w:rsidRP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Перенос мероприятия с улицы в помещение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Кадровые изменения (отсутствие педагога по уважительной причине)</w:t>
            </w:r>
          </w:p>
        </w:tc>
        <w:tc>
          <w:tcPr>
            <w:tcW w:w="7102" w:type="dxa"/>
          </w:tcPr>
          <w:p w:rsidR="005A544F" w:rsidRP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Производить замену на время отсутствия из числа педагогов доп. образования и администрации лагеря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Утомляемость детей</w:t>
            </w:r>
          </w:p>
          <w:p w:rsidR="005A544F" w:rsidRPr="005A544F" w:rsidRDefault="005A544F" w:rsidP="005A54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5A544F" w:rsidRP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Травматизм</w:t>
            </w:r>
          </w:p>
          <w:p w:rsidR="005A544F" w:rsidRPr="005A544F" w:rsidRDefault="005A544F" w:rsidP="005A54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5A544F" w:rsidRP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Жара, палящее солнце.</w:t>
            </w:r>
          </w:p>
        </w:tc>
        <w:tc>
          <w:tcPr>
            <w:tcW w:w="7102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 xml:space="preserve">Защита головы от солнечного удара, питьевой режим. </w:t>
            </w:r>
          </w:p>
          <w:p w:rsidR="005A544F" w:rsidRP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Не позволять длительное время, находится на открытом солнце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Кишечные инфекции.</w:t>
            </w:r>
          </w:p>
        </w:tc>
        <w:tc>
          <w:tcPr>
            <w:tcW w:w="7102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  <w:r w:rsidRPr="005A544F">
              <w:rPr>
                <w:rFonts w:ascii="Times New Roman" w:hAnsi="Times New Roman" w:cs="Times New Roman"/>
                <w:sz w:val="28"/>
                <w:szCs w:val="28"/>
              </w:rPr>
              <w:br/>
              <w:t>Беседы медицинского работника по теме.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Низкая активность детей и подростков в реализации Программы</w:t>
            </w:r>
          </w:p>
        </w:tc>
        <w:tc>
          <w:tcPr>
            <w:tcW w:w="7102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индивидуальную работу: беседа воспитателя, помощь психолога.</w:t>
            </w:r>
          </w:p>
          <w:p w:rsid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способностей и интересов детей и подростков для приобщения и занятости другой деятельностью: интеллектуальной, исследовательской, 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ворческой, поисковой, социально </w:t>
            </w: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значимой,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спортивной, </w:t>
            </w:r>
          </w:p>
          <w:p w:rsidR="005A544F" w:rsidRP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организаторской</w:t>
            </w:r>
          </w:p>
        </w:tc>
      </w:tr>
      <w:tr w:rsidR="005A544F" w:rsidRPr="005A544F" w:rsidTr="00F222ED">
        <w:tc>
          <w:tcPr>
            <w:tcW w:w="3119" w:type="dxa"/>
          </w:tcPr>
          <w:p w:rsidR="005A544F" w:rsidRP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Терроризм.</w:t>
            </w:r>
          </w:p>
        </w:tc>
        <w:tc>
          <w:tcPr>
            <w:tcW w:w="7102" w:type="dxa"/>
          </w:tcPr>
          <w:p w:rsidR="005A544F" w:rsidRDefault="005A544F" w:rsidP="005A54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Инструктаж по ТБ для взрослых и детей.</w:t>
            </w:r>
          </w:p>
          <w:p w:rsidR="005A544F" w:rsidRPr="005A544F" w:rsidRDefault="005A544F" w:rsidP="005A54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44F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несчастных случаев.</w:t>
            </w:r>
          </w:p>
        </w:tc>
      </w:tr>
    </w:tbl>
    <w:p w:rsidR="009E369A" w:rsidRPr="005A544F" w:rsidRDefault="009E369A" w:rsidP="005A544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F7B">
        <w:rPr>
          <w:rFonts w:ascii="Corbel" w:eastAsia="Corbel" w:hAnsi="Corbel" w:cs="Corbel"/>
          <w:b/>
          <w:bCs/>
          <w:color w:val="993366"/>
          <w:sz w:val="28"/>
          <w:szCs w:val="28"/>
          <w:lang w:eastAsia="ru-RU"/>
        </w:rPr>
        <w:t xml:space="preserve">      </w:t>
      </w:r>
    </w:p>
    <w:p w:rsidR="00DB4F01" w:rsidRPr="00DB4F01" w:rsidRDefault="00DB4F01" w:rsidP="00DB4F0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B4F0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Содержание программы</w:t>
      </w:r>
    </w:p>
    <w:p w:rsidR="00DB4F01" w:rsidRDefault="00DB4F01" w:rsidP="00DB4F0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Форма: </w:t>
      </w:r>
      <w:r w:rsidR="0032671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патриотическая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программа «Моя малая Родина».</w:t>
      </w:r>
    </w:p>
    <w:p w:rsidR="00DB4F01" w:rsidRDefault="00DB4F01" w:rsidP="00DB4F0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в ходе смены ребята путешествуют тропами:</w:t>
      </w:r>
    </w:p>
    <w:p w:rsidR="00DB4F01" w:rsidRDefault="00DB4F01" w:rsidP="00DB4F01">
      <w:pPr>
        <w:pStyle w:val="af7"/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тропа «Мой дом родной»</w:t>
      </w:r>
      <w:r w:rsidR="00A11D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: «Тропинка юного эколога», «Тропинка в Лукоморье», «Тропинка к родной природе» и др.</w:t>
      </w:r>
    </w:p>
    <w:p w:rsidR="00DB4F01" w:rsidRDefault="00DB4F01" w:rsidP="00DB4F01">
      <w:pPr>
        <w:pStyle w:val="af7"/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тропа «Мои земляки»</w:t>
      </w:r>
      <w:r w:rsidR="00A11D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: «Тропинка путешественников», «Тропинка художников», «Тропинка изыскателей», «Тропинка героев»</w:t>
      </w:r>
    </w:p>
    <w:p w:rsidR="00DB4F01" w:rsidRDefault="00DB4F01" w:rsidP="00DB4F01">
      <w:pPr>
        <w:pStyle w:val="af7"/>
        <w:numPr>
          <w:ilvl w:val="0"/>
          <w:numId w:val="32"/>
        </w:numPr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тропа «Мы</w:t>
      </w:r>
      <w:r w:rsidR="00A11D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будущее нашей Малой Родины»</w:t>
      </w:r>
      <w:r w:rsidR="00A11DA4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: «Тропинка по Светофорску», «Тропинка «Здоровейка», «Тропинка в Спортландию»</w:t>
      </w:r>
    </w:p>
    <w:p w:rsidR="00DB4F01" w:rsidRDefault="00DB4F01" w:rsidP="00DB4F0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Финальное мероприятие – демонстрация презентации по собранному материалу, линейка «Подведение итогов смены».</w:t>
      </w:r>
    </w:p>
    <w:p w:rsidR="00DB4F01" w:rsidRDefault="00DB4F01" w:rsidP="00DB4F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>Ожидаемые результаты</w:t>
      </w:r>
    </w:p>
    <w:p w:rsidR="00DB4F01" w:rsidRDefault="00DB4F01" w:rsidP="00DB4F01">
      <w:pPr>
        <w:pStyle w:val="af7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Воспитание в детях любви к своей малой родине, привитие интереса к истории, культуре, традициям и обычаям родного края.</w:t>
      </w:r>
    </w:p>
    <w:p w:rsidR="00DB4F01" w:rsidRDefault="00DB4F01" w:rsidP="00DB4F01">
      <w:pPr>
        <w:pStyle w:val="af7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Расширение кругозора учащихся, развитие их познавательных интересов.</w:t>
      </w:r>
    </w:p>
    <w:p w:rsidR="00DB4F01" w:rsidRDefault="00DB4F01" w:rsidP="00DB4F01">
      <w:pPr>
        <w:pStyle w:val="af7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Развитие индивидуальных способностей детей, приобщение к творческой деятельности.</w:t>
      </w:r>
    </w:p>
    <w:p w:rsidR="00DB4F01" w:rsidRDefault="00DB4F01" w:rsidP="00DB4F01">
      <w:pPr>
        <w:pStyle w:val="af7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Охват организованным отдыхом детей, находящихся в период каникул на территории села, города.</w:t>
      </w:r>
    </w:p>
    <w:p w:rsidR="00DB4F01" w:rsidRDefault="00DB4F01" w:rsidP="00DB4F01">
      <w:pPr>
        <w:pStyle w:val="af7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Создание необходимых условий для самореализации учащихся в различных сферах деятельности.</w:t>
      </w:r>
    </w:p>
    <w:p w:rsidR="00DB4F01" w:rsidRDefault="00DB4F01" w:rsidP="00DB4F01">
      <w:pPr>
        <w:pStyle w:val="af7"/>
        <w:numPr>
          <w:ilvl w:val="0"/>
          <w:numId w:val="28"/>
        </w:numPr>
        <w:spacing w:after="0" w:line="240" w:lineRule="auto"/>
        <w:ind w:left="-142" w:firstLine="142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Улучшение отношений в среде детей и подростков, устранение негативных проявлении, искоренение вредных привычек.</w:t>
      </w:r>
    </w:p>
    <w:p w:rsidR="00DB4F01" w:rsidRDefault="00DB4F01" w:rsidP="00DB4F01">
      <w:pPr>
        <w:pStyle w:val="af7"/>
        <w:numPr>
          <w:ilvl w:val="0"/>
          <w:numId w:val="28"/>
        </w:numPr>
        <w:spacing w:after="0" w:line="240" w:lineRule="auto"/>
        <w:ind w:hanging="720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Укрепление дружбы и сотрудничества между детьми разного возраста.</w:t>
      </w:r>
    </w:p>
    <w:p w:rsidR="00E94C91" w:rsidRDefault="00E94C91" w:rsidP="005A544F">
      <w:pPr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9" w:rsidRPr="005A544F" w:rsidRDefault="00526BA8" w:rsidP="00B9144E">
      <w:pPr>
        <w:ind w:right="2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20D1">
        <w:rPr>
          <w:rFonts w:ascii="Times New Roman" w:hAnsi="Times New Roman" w:cs="Times New Roman"/>
          <w:b/>
          <w:sz w:val="28"/>
          <w:szCs w:val="28"/>
        </w:rPr>
        <w:t>Режим дня детского оздоровительного лагеря дневного пребывания «</w:t>
      </w:r>
      <w:r w:rsidR="00694463">
        <w:rPr>
          <w:rFonts w:ascii="Times New Roman" w:hAnsi="Times New Roman" w:cs="Times New Roman"/>
          <w:b/>
          <w:sz w:val="28"/>
          <w:szCs w:val="28"/>
        </w:rPr>
        <w:t>Планета Детства</w:t>
      </w:r>
      <w:r w:rsidRPr="004820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114"/>
      </w:tblGrid>
      <w:tr w:rsidR="00E13B0B" w:rsidRPr="00DD2542" w:rsidTr="00C446FF">
        <w:trPr>
          <w:trHeight w:val="566"/>
          <w:jc w:val="center"/>
        </w:trPr>
        <w:tc>
          <w:tcPr>
            <w:tcW w:w="3284" w:type="dxa"/>
            <w:shd w:val="clear" w:color="auto" w:fill="auto"/>
          </w:tcPr>
          <w:p w:rsidR="00E13B0B" w:rsidRPr="00DD2542" w:rsidRDefault="00E13B0B" w:rsidP="00E13B0B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DD254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14" w:type="dxa"/>
            <w:shd w:val="clear" w:color="auto" w:fill="auto"/>
          </w:tcPr>
          <w:p w:rsidR="00E13B0B" w:rsidRPr="00DD2542" w:rsidRDefault="00E13B0B" w:rsidP="00E13B0B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DD2542">
              <w:rPr>
                <w:b/>
                <w:sz w:val="28"/>
                <w:szCs w:val="28"/>
              </w:rPr>
              <w:t>Вид деятельности</w:t>
            </w:r>
          </w:p>
        </w:tc>
      </w:tr>
      <w:tr w:rsidR="00156623" w:rsidRPr="00E13B0B" w:rsidTr="00C446FF">
        <w:trPr>
          <w:trHeight w:val="566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E13B0B" w:rsidP="00E13B0B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09.00- 09.35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156623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Приём детей</w:t>
            </w:r>
            <w:r w:rsidR="00E13B0B" w:rsidRPr="00E13B0B">
              <w:rPr>
                <w:sz w:val="28"/>
                <w:szCs w:val="28"/>
              </w:rPr>
              <w:t>, зарядка</w:t>
            </w:r>
          </w:p>
        </w:tc>
      </w:tr>
      <w:tr w:rsidR="00156623" w:rsidRPr="00E13B0B" w:rsidTr="00C446FF">
        <w:trPr>
          <w:trHeight w:val="536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E13B0B" w:rsidP="00E13B0B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09.35 – 09.45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156623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Линейка</w:t>
            </w:r>
          </w:p>
        </w:tc>
      </w:tr>
      <w:tr w:rsidR="00156623" w:rsidRPr="00E13B0B" w:rsidTr="00C446FF">
        <w:trPr>
          <w:trHeight w:val="566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5430A7" w:rsidP="00F456A9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</w:t>
            </w:r>
            <w:r w:rsidR="00E13B0B" w:rsidRPr="00E13B0B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156623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Завтрак</w:t>
            </w:r>
          </w:p>
        </w:tc>
      </w:tr>
      <w:tr w:rsidR="00156623" w:rsidRPr="00E13B0B" w:rsidTr="00C446FF">
        <w:trPr>
          <w:trHeight w:val="566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10.15 – 12.00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Работа по плану лагеря</w:t>
            </w:r>
          </w:p>
        </w:tc>
      </w:tr>
      <w:tr w:rsidR="00E13B0B" w:rsidRPr="00E13B0B" w:rsidTr="00C446FF">
        <w:trPr>
          <w:trHeight w:val="566"/>
          <w:jc w:val="center"/>
        </w:trPr>
        <w:tc>
          <w:tcPr>
            <w:tcW w:w="3284" w:type="dxa"/>
            <w:shd w:val="clear" w:color="auto" w:fill="auto"/>
          </w:tcPr>
          <w:p w:rsidR="00E13B0B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12.00-13.00</w:t>
            </w:r>
          </w:p>
        </w:tc>
        <w:tc>
          <w:tcPr>
            <w:tcW w:w="6114" w:type="dxa"/>
            <w:shd w:val="clear" w:color="auto" w:fill="auto"/>
          </w:tcPr>
          <w:p w:rsidR="00E13B0B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Оздоровительные процедуры</w:t>
            </w:r>
          </w:p>
        </w:tc>
      </w:tr>
      <w:tr w:rsidR="00156623" w:rsidRPr="00E13B0B" w:rsidTr="00C446FF">
        <w:trPr>
          <w:trHeight w:val="566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5430A7" w:rsidP="00F456A9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12.30-12.5</w:t>
            </w:r>
            <w:r w:rsidR="00E13B0B" w:rsidRPr="00E13B0B">
              <w:rPr>
                <w:sz w:val="28"/>
                <w:szCs w:val="28"/>
              </w:rPr>
              <w:t>0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156623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Обед</w:t>
            </w:r>
          </w:p>
        </w:tc>
      </w:tr>
      <w:tr w:rsidR="00156623" w:rsidRPr="00E13B0B" w:rsidTr="00C446FF">
        <w:trPr>
          <w:trHeight w:val="566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13.30-14.30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Занятия по интересам, занятия в кружках.</w:t>
            </w:r>
          </w:p>
        </w:tc>
      </w:tr>
      <w:tr w:rsidR="00156623" w:rsidRPr="00E13B0B" w:rsidTr="00C446FF">
        <w:trPr>
          <w:trHeight w:val="536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14.30 -15.00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Итоги дня, инструктаж по ПДД</w:t>
            </w:r>
          </w:p>
        </w:tc>
      </w:tr>
      <w:tr w:rsidR="00156623" w:rsidRPr="00E13B0B" w:rsidTr="00C446FF">
        <w:trPr>
          <w:trHeight w:val="597"/>
          <w:jc w:val="center"/>
        </w:trPr>
        <w:tc>
          <w:tcPr>
            <w:tcW w:w="328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15.00</w:t>
            </w:r>
          </w:p>
        </w:tc>
        <w:tc>
          <w:tcPr>
            <w:tcW w:w="6114" w:type="dxa"/>
            <w:shd w:val="clear" w:color="auto" w:fill="auto"/>
          </w:tcPr>
          <w:p w:rsidR="00156623" w:rsidRPr="00E13B0B" w:rsidRDefault="00E13B0B" w:rsidP="00F456A9">
            <w:pPr>
              <w:pStyle w:val="af5"/>
              <w:rPr>
                <w:sz w:val="28"/>
                <w:szCs w:val="28"/>
              </w:rPr>
            </w:pPr>
            <w:r w:rsidRPr="00E13B0B">
              <w:rPr>
                <w:sz w:val="28"/>
                <w:szCs w:val="28"/>
              </w:rPr>
              <w:t>Уход детей домой.</w:t>
            </w:r>
          </w:p>
        </w:tc>
      </w:tr>
    </w:tbl>
    <w:p w:rsidR="005E28CF" w:rsidRPr="00300B53" w:rsidRDefault="005E28CF" w:rsidP="00300B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144E" w:rsidRDefault="00B9144E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4E" w:rsidRDefault="00B9144E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4E" w:rsidRDefault="00B9144E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712" w:rsidRDefault="00326712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E3" w:rsidRPr="001B380E" w:rsidRDefault="00822FE3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0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пришкольного лагеря</w:t>
      </w:r>
      <w:r w:rsidR="0032671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5030D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Pr="001B380E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</w:t>
      </w:r>
    </w:p>
    <w:p w:rsidR="00822FE3" w:rsidRPr="001B380E" w:rsidRDefault="00822FE3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B380E">
        <w:rPr>
          <w:rFonts w:ascii="Times New Roman" w:hAnsi="Times New Roman" w:cs="Times New Roman"/>
          <w:b/>
          <w:sz w:val="28"/>
          <w:szCs w:val="28"/>
        </w:rPr>
        <w:t>ланет</w:t>
      </w:r>
      <w:r w:rsidR="00694463">
        <w:rPr>
          <w:rFonts w:ascii="Times New Roman" w:hAnsi="Times New Roman" w:cs="Times New Roman"/>
          <w:b/>
          <w:sz w:val="28"/>
          <w:szCs w:val="28"/>
        </w:rPr>
        <w:t>а Детства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80E">
        <w:rPr>
          <w:rFonts w:ascii="Times New Roman" w:hAnsi="Times New Roman" w:cs="Times New Roman"/>
          <w:b/>
          <w:sz w:val="28"/>
          <w:szCs w:val="28"/>
        </w:rPr>
        <w:t>- 20</w:t>
      </w:r>
      <w:r w:rsidR="00694463">
        <w:rPr>
          <w:rFonts w:ascii="Times New Roman" w:hAnsi="Times New Roman" w:cs="Times New Roman"/>
          <w:b/>
          <w:sz w:val="28"/>
          <w:szCs w:val="28"/>
        </w:rPr>
        <w:t>2</w:t>
      </w:r>
      <w:r w:rsidR="00326712">
        <w:rPr>
          <w:rFonts w:ascii="Times New Roman" w:hAnsi="Times New Roman" w:cs="Times New Roman"/>
          <w:b/>
          <w:sz w:val="28"/>
          <w:szCs w:val="28"/>
        </w:rPr>
        <w:t>3</w:t>
      </w:r>
      <w:r w:rsidRPr="001B380E">
        <w:rPr>
          <w:rFonts w:ascii="Times New Roman" w:hAnsi="Times New Roman" w:cs="Times New Roman"/>
          <w:b/>
          <w:sz w:val="28"/>
          <w:szCs w:val="28"/>
        </w:rPr>
        <w:t>»</w:t>
      </w:r>
    </w:p>
    <w:p w:rsidR="00822FE3" w:rsidRDefault="00822FE3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B380E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694463">
        <w:rPr>
          <w:rFonts w:ascii="Times New Roman" w:hAnsi="Times New Roman" w:cs="Times New Roman"/>
          <w:b/>
          <w:sz w:val="28"/>
          <w:szCs w:val="28"/>
        </w:rPr>
        <w:t>учащихся 1-</w:t>
      </w:r>
      <w:r w:rsidR="001F40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1B380E">
        <w:rPr>
          <w:rFonts w:ascii="Times New Roman" w:hAnsi="Times New Roman" w:cs="Times New Roman"/>
          <w:b/>
          <w:sz w:val="28"/>
          <w:szCs w:val="28"/>
        </w:rPr>
        <w:t>.</w:t>
      </w:r>
    </w:p>
    <w:p w:rsidR="001F40E3" w:rsidRDefault="001F40E3" w:rsidP="00822FE3">
      <w:pPr>
        <w:ind w:right="2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3"/>
        <w:gridCol w:w="7171"/>
      </w:tblGrid>
      <w:tr w:rsidR="00822FE3" w:rsidRPr="00F86C1B" w:rsidTr="00F222ED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E3" w:rsidRPr="00F86C1B" w:rsidRDefault="00822FE3" w:rsidP="00F222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C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E3" w:rsidRPr="00F86C1B" w:rsidRDefault="00822FE3" w:rsidP="00F222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C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822FE3" w:rsidRPr="00F86C1B" w:rsidTr="00F222ED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E3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 w:rsidR="00822FE3" w:rsidRPr="001B380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</w:t>
            </w:r>
            <w:r w:rsidR="00822FE3" w:rsidRPr="001B380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стреч»</w:t>
            </w:r>
          </w:p>
          <w:p w:rsidR="00822FE3" w:rsidRPr="001B380E" w:rsidRDefault="00326712" w:rsidP="00F222E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01</w:t>
            </w:r>
            <w:r w:rsidR="00822FE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.06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четверг</w:t>
            </w:r>
            <w:r w:rsidR="00822FE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  <w:p w:rsidR="00822FE3" w:rsidRPr="00F86C1B" w:rsidRDefault="00822FE3" w:rsidP="00F222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30D" w:rsidRPr="00A3613A" w:rsidRDefault="0085030D" w:rsidP="00421764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13A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приему детей и распределению по отрядам и размещению</w:t>
            </w:r>
            <w:r w:rsidR="00A36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30D" w:rsidRDefault="00A3613A" w:rsidP="00421764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Линейка.</w:t>
            </w:r>
          </w:p>
          <w:p w:rsidR="00D33A11" w:rsidRPr="00A3613A" w:rsidRDefault="00D33A11" w:rsidP="00421764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«Твой режим дня на каникулах»</w:t>
            </w:r>
          </w:p>
          <w:p w:rsidR="0085030D" w:rsidRPr="00A3613A" w:rsidRDefault="0085030D" w:rsidP="00421764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13A">
              <w:rPr>
                <w:rFonts w:ascii="Times New Roman" w:hAnsi="Times New Roman"/>
                <w:sz w:val="28"/>
                <w:szCs w:val="28"/>
              </w:rPr>
              <w:t>Беседа «Правила внутреннего распорядка»</w:t>
            </w:r>
            <w:r w:rsidR="00A361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30D" w:rsidRDefault="0085030D" w:rsidP="00421764">
            <w:pPr>
              <w:pStyle w:val="af7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13A">
              <w:rPr>
                <w:rFonts w:ascii="Times New Roman" w:hAnsi="Times New Roman"/>
                <w:sz w:val="28"/>
                <w:szCs w:val="28"/>
              </w:rPr>
              <w:t>Законы лагеря. Принятие правил поведения в лагере</w:t>
            </w:r>
            <w:r w:rsidR="00A361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A11" w:rsidRDefault="000A59C2" w:rsidP="00421764">
            <w:pPr>
              <w:pStyle w:val="af7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A11">
              <w:rPr>
                <w:rFonts w:ascii="Times New Roman" w:hAnsi="Times New Roman"/>
                <w:sz w:val="28"/>
                <w:szCs w:val="28"/>
              </w:rPr>
              <w:t>Конкурс рисунков на тему: «</w:t>
            </w:r>
            <w:r w:rsidR="00D33A11">
              <w:rPr>
                <w:rFonts w:ascii="Times New Roman" w:hAnsi="Times New Roman"/>
                <w:sz w:val="28"/>
                <w:szCs w:val="28"/>
              </w:rPr>
              <w:t>Мы дети Земли!»</w:t>
            </w:r>
          </w:p>
          <w:p w:rsidR="0085030D" w:rsidRPr="00D33A11" w:rsidRDefault="0085030D" w:rsidP="00421764">
            <w:pPr>
              <w:pStyle w:val="af7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A11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="00D33A11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A11">
              <w:rPr>
                <w:rFonts w:ascii="Times New Roman" w:hAnsi="Times New Roman"/>
                <w:sz w:val="28"/>
                <w:szCs w:val="28"/>
              </w:rPr>
              <w:t xml:space="preserve"> по технике безопасности</w:t>
            </w:r>
            <w:r w:rsidR="00A3613A" w:rsidRPr="00D33A11">
              <w:rPr>
                <w:rFonts w:ascii="Times New Roman" w:hAnsi="Times New Roman"/>
                <w:sz w:val="28"/>
                <w:szCs w:val="28"/>
              </w:rPr>
              <w:t>.</w:t>
            </w:r>
            <w:r w:rsidRPr="00D33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030D" w:rsidRDefault="00D33A11" w:rsidP="00421764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r w:rsidR="0085030D" w:rsidRPr="00A3613A">
              <w:rPr>
                <w:rFonts w:ascii="Times New Roman" w:hAnsi="Times New Roman" w:cs="Times New Roman"/>
                <w:sz w:val="28"/>
                <w:szCs w:val="28"/>
              </w:rPr>
              <w:t>Оформление  отрядных уголков и уголка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6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88B" w:rsidRPr="00A3613A" w:rsidRDefault="00C0588B" w:rsidP="00421764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тему: «Безопасное движение на воде» (10.00 ч в актовом зале. Инспектор по ОТ)</w:t>
            </w:r>
          </w:p>
          <w:p w:rsidR="00F16F5A" w:rsidRPr="00C0588B" w:rsidRDefault="00822FE3" w:rsidP="00421764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  <w:p w:rsidR="00D33A11" w:rsidRPr="001F40E3" w:rsidRDefault="00C0588B" w:rsidP="00C0588B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в ЦДТ (14.00ч по желанию)</w:t>
            </w:r>
          </w:p>
          <w:p w:rsidR="001F40E3" w:rsidRDefault="001F40E3" w:rsidP="001F40E3">
            <w:pPr>
              <w:shd w:val="clear" w:color="auto" w:fill="FFFFFF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0E3" w:rsidRPr="00A3613A" w:rsidRDefault="001F40E3" w:rsidP="001F40E3">
            <w:pPr>
              <w:shd w:val="clear" w:color="auto" w:fill="FFFFFF"/>
              <w:suppressAutoHyphens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2FE3" w:rsidRPr="00F86C1B" w:rsidTr="009C73F3">
        <w:trPr>
          <w:trHeight w:val="55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D5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</w:p>
          <w:p w:rsidR="00822FE3" w:rsidRPr="00822FE3" w:rsidRDefault="00A11DA4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путешественников»</w:t>
            </w:r>
          </w:p>
          <w:p w:rsidR="00822FE3" w:rsidRPr="00822FE3" w:rsidRDefault="00326712" w:rsidP="00A3613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02</w:t>
            </w:r>
            <w:r w:rsidR="00822FE3" w:rsidRPr="00822FE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.06</w:t>
            </w:r>
            <w:r w:rsidR="00A3613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822FE3" w:rsidRPr="00822FE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пятница</w:t>
            </w:r>
            <w:r w:rsidR="00822FE3" w:rsidRPr="00822FE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E3" w:rsidRDefault="00822FE3" w:rsidP="00421764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зарядка.</w:t>
            </w:r>
          </w:p>
          <w:p w:rsidR="00D33A11" w:rsidRPr="00A3613A" w:rsidRDefault="00D33A11" w:rsidP="00421764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Минутка безопасности «Мой безопасный путь домой!»</w:t>
            </w:r>
          </w:p>
          <w:p w:rsidR="0085030D" w:rsidRPr="00A3613A" w:rsidRDefault="00904E5D" w:rsidP="00421764">
            <w:pPr>
              <w:pStyle w:val="af7"/>
              <w:numPr>
                <w:ilvl w:val="0"/>
                <w:numId w:val="35"/>
              </w:numP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«Д</w:t>
            </w:r>
            <w:r w:rsidR="0085030D" w:rsidRPr="00A3613A">
              <w:rPr>
                <w:rFonts w:ascii="Times New Roman" w:hAnsi="Times New Roman"/>
                <w:sz w:val="28"/>
                <w:szCs w:val="28"/>
              </w:rPr>
              <w:t>рузья Мойдодыра и наше здоровье»</w:t>
            </w:r>
            <w:r w:rsidR="00A361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030D" w:rsidRDefault="0085030D" w:rsidP="00421764">
            <w:pPr>
              <w:pStyle w:val="af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13A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="00D33A11">
              <w:rPr>
                <w:rFonts w:ascii="Times New Roman" w:hAnsi="Times New Roman"/>
                <w:sz w:val="28"/>
                <w:szCs w:val="28"/>
              </w:rPr>
              <w:t>1</w:t>
            </w:r>
            <w:r w:rsidRPr="00A3613A">
              <w:rPr>
                <w:rFonts w:ascii="Times New Roman" w:hAnsi="Times New Roman"/>
                <w:sz w:val="28"/>
                <w:szCs w:val="28"/>
              </w:rPr>
              <w:t xml:space="preserve"> лагерной смены «</w:t>
            </w:r>
            <w:r w:rsidR="00D33A11">
              <w:rPr>
                <w:rFonts w:ascii="Times New Roman" w:hAnsi="Times New Roman"/>
                <w:sz w:val="28"/>
                <w:szCs w:val="28"/>
              </w:rPr>
              <w:t>Привет, детвора!»</w:t>
            </w:r>
            <w:r w:rsidR="00A361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A11" w:rsidRPr="00A3613A" w:rsidRDefault="00D33A11" w:rsidP="00421764">
            <w:pPr>
              <w:pStyle w:val="af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Весёлые старты «Берегись автомобиля!»</w:t>
            </w:r>
          </w:p>
          <w:p w:rsidR="00A3613A" w:rsidRPr="00A3613A" w:rsidRDefault="00D33A11" w:rsidP="00421764">
            <w:pPr>
              <w:pStyle w:val="af7"/>
              <w:numPr>
                <w:ilvl w:val="0"/>
                <w:numId w:val="35"/>
              </w:numPr>
              <w:shd w:val="clear" w:color="auto" w:fill="FFFFFF"/>
              <w:spacing w:after="100" w:afterAutospacing="1"/>
              <w:rPr>
                <w:rFonts w:ascii="Times New Roman" w:eastAsia="Lucida Sans Unicode" w:hAnsi="Times New Roman"/>
                <w:i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 </w:t>
            </w:r>
            <w:r w:rsidR="00A3613A" w:rsidRPr="00A3613A">
              <w:rPr>
                <w:rFonts w:ascii="Times New Roman" w:hAnsi="Times New Roman"/>
                <w:sz w:val="28"/>
                <w:szCs w:val="28"/>
                <w:lang w:eastAsia="ru-RU"/>
              </w:rPr>
              <w:t>в кружках.</w:t>
            </w:r>
          </w:p>
          <w:p w:rsidR="00A27B23" w:rsidRPr="00A27B23" w:rsidRDefault="00A3613A" w:rsidP="00D33A11">
            <w:pPr>
              <w:pStyle w:val="af7"/>
              <w:numPr>
                <w:ilvl w:val="0"/>
                <w:numId w:val="35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 w:cs="font292"/>
                <w:sz w:val="28"/>
                <w:szCs w:val="28"/>
                <w:lang w:eastAsia="ru-RU"/>
              </w:rPr>
            </w:pPr>
            <w:r w:rsidRPr="00A27B2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Беседа «</w:t>
            </w:r>
            <w:r w:rsidR="00D33A11" w:rsidRPr="00A27B2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Мы юные пешеходы</w:t>
            </w:r>
            <w:r w:rsidRPr="00A27B23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».</w:t>
            </w:r>
          </w:p>
          <w:p w:rsidR="00A27B23" w:rsidRPr="00A27B23" w:rsidRDefault="00A27B23" w:rsidP="00D33A11">
            <w:pPr>
              <w:pStyle w:val="af7"/>
              <w:numPr>
                <w:ilvl w:val="0"/>
                <w:numId w:val="35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 w:cs="font292"/>
                <w:sz w:val="28"/>
                <w:szCs w:val="28"/>
                <w:lang w:eastAsia="ru-RU"/>
              </w:rPr>
            </w:pPr>
            <w:r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районному конкурсу рисунков на тему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«Широка страна моя родная!» (формат А3, А4).</w:t>
            </w:r>
          </w:p>
          <w:p w:rsidR="004E3E14" w:rsidRPr="00A27B23" w:rsidRDefault="00D33A11" w:rsidP="00D33A11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</w:t>
            </w:r>
            <w:r w:rsidR="004E3E14"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>гры на свежем воздухе.</w:t>
            </w:r>
          </w:p>
          <w:p w:rsidR="00D33A11" w:rsidRPr="001F40E3" w:rsidRDefault="00D33A11" w:rsidP="00C0588B">
            <w:pPr>
              <w:pStyle w:val="af7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88B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Викторина «Дорожная азбука».</w:t>
            </w:r>
          </w:p>
          <w:p w:rsidR="001F40E3" w:rsidRPr="001F40E3" w:rsidRDefault="001F40E3" w:rsidP="001F40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2FE3" w:rsidRPr="00F86C1B" w:rsidTr="00F222ED">
        <w:trPr>
          <w:trHeight w:val="179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FE3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D71D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юного  Э</w:t>
            </w:r>
            <w:r w:rsidR="00D33A1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колога</w:t>
            </w:r>
            <w:r w:rsidR="00A2362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2362C" w:rsidRPr="00A2362C" w:rsidRDefault="00326712" w:rsidP="00A3613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05</w:t>
            </w:r>
            <w:r w:rsidR="00A3613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.06</w:t>
            </w:r>
            <w:r w:rsidR="0069446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понедельник</w:t>
            </w:r>
            <w:r w:rsidR="00A2362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13A" w:rsidRDefault="00A2362C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зарядка</w:t>
            </w:r>
            <w:r w:rsidR="004E3E14" w:rsidRPr="00A361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3A11" w:rsidRDefault="00D33A11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Минутка здоровья «Почему после отдыха на природе нужно убирать за собой?»</w:t>
            </w:r>
          </w:p>
          <w:p w:rsidR="00D33A11" w:rsidRDefault="00D33A11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Эколого-краеведческая тропа «Мой край - моя Россия».</w:t>
            </w:r>
          </w:p>
          <w:p w:rsidR="00D33A11" w:rsidRDefault="00D33A11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«Цветок из салфеток».</w:t>
            </w:r>
          </w:p>
          <w:p w:rsidR="000D71DD" w:rsidRDefault="000D71DD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Экологическая акция «Сохраним природу вместе!».</w:t>
            </w:r>
          </w:p>
          <w:p w:rsidR="00A27B23" w:rsidRDefault="00A27B23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районному конкурсу рисунков на тему: «Широка страна моя родная!» (формат А3, А4).</w:t>
            </w:r>
          </w:p>
          <w:p w:rsidR="00A27B23" w:rsidRDefault="00A27B23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Спартакиада пришкольных лагерей. Мини-футбол. (СШ Вертикаль 10.30</w:t>
            </w:r>
            <w:r w:rsidR="00B70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  <w:p w:rsidR="00C0588B" w:rsidRDefault="00C0588B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городская библиотека «Что за прелесть эти сказки» (1 отряд 11.00-11.25, 2 отряд 11.30-11.55, 3 отряд 12.00-12.25)</w:t>
            </w:r>
          </w:p>
          <w:p w:rsidR="00D33A11" w:rsidRDefault="00D33A11" w:rsidP="0042176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в кружках.</w:t>
            </w:r>
            <w:r w:rsidR="00C05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(ЦДТ с 10.00 до 12.00 4,5,6 отряды)</w:t>
            </w:r>
          </w:p>
          <w:p w:rsidR="00A90A5E" w:rsidRPr="001F40E3" w:rsidRDefault="00D33A11" w:rsidP="00C0588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  <w:p w:rsidR="001F40E3" w:rsidRDefault="001F40E3" w:rsidP="001F40E3">
            <w:p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40E3" w:rsidRPr="004E3E14" w:rsidRDefault="001F40E3" w:rsidP="001F40E3">
            <w:p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62C" w:rsidRPr="00F86C1B" w:rsidTr="00A11DA4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62C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D71D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 Лукоморье</w:t>
            </w:r>
            <w:r w:rsidR="00A2362C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2362C" w:rsidRPr="00A2362C" w:rsidRDefault="00326712" w:rsidP="00904E5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06</w:t>
            </w:r>
            <w:r w:rsidR="004E3E1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.06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вторник</w:t>
            </w:r>
            <w:r w:rsidR="004E3E1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4" w:rsidRDefault="004E3E14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4E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зарядка.</w:t>
            </w:r>
          </w:p>
          <w:p w:rsidR="00904E5D" w:rsidRDefault="004E3E14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E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Минутка </w:t>
            </w:r>
            <w:r w:rsidR="000D71DD">
              <w:rPr>
                <w:rFonts w:ascii="Times New Roman" w:hAnsi="Times New Roman"/>
                <w:sz w:val="28"/>
                <w:szCs w:val="28"/>
                <w:lang w:eastAsia="ru-RU"/>
              </w:rPr>
              <w:t>здоровья «Осанка – правила красивой походки».</w:t>
            </w:r>
          </w:p>
          <w:p w:rsidR="000D71DD" w:rsidRDefault="000D71DD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«Читая А.С. Пушкина».</w:t>
            </w:r>
          </w:p>
          <w:p w:rsidR="000D71DD" w:rsidRDefault="000D71DD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Весёлые старты «33 Богатыря».</w:t>
            </w:r>
          </w:p>
          <w:p w:rsidR="000D71DD" w:rsidRPr="00904E5D" w:rsidRDefault="000D71DD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мультфильма «Сказка о царе Салтане»</w:t>
            </w:r>
          </w:p>
          <w:p w:rsidR="00C0588B" w:rsidRDefault="00904E5D" w:rsidP="00C0588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23">
              <w:rPr>
                <w:rFonts w:ascii="Times New Roman" w:hAnsi="Times New Roman"/>
                <w:sz w:val="28"/>
                <w:szCs w:val="28"/>
              </w:rPr>
              <w:t>Занятия в кружках</w:t>
            </w:r>
            <w:r w:rsidR="000D71DD" w:rsidRPr="00A27B23">
              <w:rPr>
                <w:rFonts w:ascii="Times New Roman" w:hAnsi="Times New Roman"/>
                <w:sz w:val="28"/>
                <w:szCs w:val="28"/>
              </w:rPr>
              <w:t>.</w:t>
            </w:r>
            <w:r w:rsidR="00C05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(ЦДТ с 10.00 до 12.00 1,2,3 отряды)</w:t>
            </w:r>
          </w:p>
          <w:p w:rsidR="00A27B23" w:rsidRDefault="00A27B23" w:rsidP="005C0A91">
            <w:pPr>
              <w:pStyle w:val="af7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работ на </w:t>
            </w:r>
            <w:r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>рисунков на тему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«Широка страна моя родная!»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ДК Химик</w:t>
            </w:r>
            <w:r w:rsidRPr="00A27B23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0D71DD" w:rsidRPr="00A27B23" w:rsidRDefault="000D71DD" w:rsidP="005C0A91">
            <w:pPr>
              <w:pStyle w:val="af7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B23">
              <w:rPr>
                <w:rFonts w:ascii="Times New Roman" w:hAnsi="Times New Roman"/>
                <w:sz w:val="28"/>
                <w:szCs w:val="28"/>
              </w:rPr>
              <w:t xml:space="preserve">Викторина «В тридевятом царстве» (ДК Химик </w:t>
            </w:r>
            <w:r w:rsidR="005C0A91" w:rsidRPr="00A27B23">
              <w:rPr>
                <w:rFonts w:ascii="Times New Roman" w:hAnsi="Times New Roman"/>
                <w:sz w:val="28"/>
                <w:szCs w:val="28"/>
              </w:rPr>
              <w:t>13.0</w:t>
            </w:r>
            <w:r w:rsidR="00617716" w:rsidRPr="00A27B23">
              <w:rPr>
                <w:rFonts w:ascii="Times New Roman" w:hAnsi="Times New Roman"/>
                <w:sz w:val="28"/>
                <w:szCs w:val="28"/>
              </w:rPr>
              <w:t>0ч</w:t>
            </w:r>
            <w:r w:rsidR="005C0A91" w:rsidRPr="00A27B23">
              <w:rPr>
                <w:rFonts w:ascii="Times New Roman" w:hAnsi="Times New Roman"/>
                <w:sz w:val="28"/>
                <w:szCs w:val="28"/>
              </w:rPr>
              <w:t xml:space="preserve"> -1,2 отряды, 13.40 -3,4 отряды, 14.20 – 5,6 отряды).</w:t>
            </w:r>
          </w:p>
          <w:p w:rsidR="004E3E14" w:rsidRPr="00904E5D" w:rsidRDefault="004E3E14" w:rsidP="00421764">
            <w:pPr>
              <w:pStyle w:val="af7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4E5D">
              <w:rPr>
                <w:rFonts w:ascii="Times New Roman" w:hAnsi="Times New Roman"/>
                <w:sz w:val="28"/>
                <w:szCs w:val="28"/>
                <w:lang w:eastAsia="ru-RU"/>
              </w:rPr>
              <w:t>Игры на свежем воздухе.</w:t>
            </w:r>
          </w:p>
          <w:p w:rsidR="00617716" w:rsidRPr="001F40E3" w:rsidRDefault="00F16F5A" w:rsidP="00C0588B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5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время</w:t>
            </w:r>
            <w:r w:rsidR="00B115CD" w:rsidRPr="00C05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40E3" w:rsidRPr="00A2362C" w:rsidRDefault="001F40E3" w:rsidP="001F40E3">
            <w:p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3E14" w:rsidRPr="00F86C1B" w:rsidTr="003445FE">
        <w:trPr>
          <w:trHeight w:val="16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4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9144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E3E1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Светофор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ску</w:t>
            </w:r>
            <w:r w:rsidR="004E3E1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E3E14" w:rsidRPr="004E3E14" w:rsidRDefault="00326712" w:rsidP="00311E7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07.06</w:t>
            </w:r>
            <w:r w:rsidR="004E3E1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среда</w:t>
            </w:r>
            <w:r w:rsidR="004E3E1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14" w:rsidRPr="00281D73" w:rsidRDefault="004E3E14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зарядка.</w:t>
            </w:r>
          </w:p>
          <w:p w:rsidR="004E3E14" w:rsidRDefault="004E3E14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Минутка безопасности </w:t>
            </w:r>
            <w:r w:rsidR="00617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«Правила юного велосипедиста».</w:t>
            </w:r>
          </w:p>
          <w:p w:rsidR="00617716" w:rsidRDefault="00617716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 «Дорожный знак».</w:t>
            </w:r>
          </w:p>
          <w:p w:rsidR="00617716" w:rsidRPr="00281D73" w:rsidRDefault="00617716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по станциям «Путешествия с ПДД-шкой»</w:t>
            </w:r>
          </w:p>
          <w:p w:rsidR="004E3E14" w:rsidRPr="00503CA5" w:rsidRDefault="00311E72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1D7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Викторина «Дорожная азбука». </w:t>
            </w:r>
          </w:p>
          <w:p w:rsidR="00503CA5" w:rsidRPr="00503CA5" w:rsidRDefault="00311E72" w:rsidP="00C0588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A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Конкурс рисунков по ПДД</w:t>
            </w:r>
            <w:r w:rsidR="00503CA5" w:rsidRPr="00503CA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:rsidR="00C0588B" w:rsidRDefault="00C0588B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городская библиотека «Что за прелесть эти сказки»</w:t>
            </w:r>
            <w:r w:rsidR="00503CA5"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(4 отряд 11.00-11.25, 5</w:t>
            </w:r>
            <w:r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отряд</w:t>
            </w:r>
            <w:r w:rsidR="00503CA5"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11.30-11.55,     6</w:t>
            </w:r>
            <w:r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отряд 12.00-12.25)</w:t>
            </w:r>
          </w:p>
          <w:p w:rsidR="00503CA5" w:rsidRPr="00503CA5" w:rsidRDefault="004E3E14" w:rsidP="00503CA5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81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в кружках по расписанию</w:t>
            </w:r>
            <w:r w:rsid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45FE" w:rsidRPr="00F86C1B" w:rsidTr="003445FE">
        <w:trPr>
          <w:trHeight w:val="16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FE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 w:rsidR="007D48E0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 родной природе</w:t>
            </w:r>
            <w:r w:rsidR="007D48E0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7D48E0" w:rsidRPr="007D48E0" w:rsidRDefault="00326712" w:rsidP="00DC68C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08</w:t>
            </w:r>
            <w:r w:rsidR="007D48E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.0</w:t>
            </w:r>
            <w:r w:rsidR="00DC68C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6</w:t>
            </w:r>
            <w:r w:rsidR="007D48E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r w:rsidR="00DC68C8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четверг</w:t>
            </w:r>
            <w:r w:rsidR="007D48E0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FE" w:rsidRPr="00FB526F" w:rsidRDefault="007D48E0" w:rsidP="00421764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5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зарядка.</w:t>
            </w:r>
          </w:p>
          <w:p w:rsidR="00281D73" w:rsidRDefault="007D48E0" w:rsidP="00421764">
            <w:pPr>
              <w:pStyle w:val="af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52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Минутка здоровья. </w:t>
            </w:r>
            <w:r w:rsidR="00281D73" w:rsidRPr="00FB5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617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Путешествие в страну Витаминию»</w:t>
            </w:r>
            <w:r w:rsidR="00FB5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17716" w:rsidRPr="00FB526F" w:rsidRDefault="00617716" w:rsidP="00421764">
            <w:pPr>
              <w:pStyle w:val="af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«Что мы должны знать о родной природе».</w:t>
            </w:r>
          </w:p>
          <w:p w:rsidR="007D48E0" w:rsidRPr="00503CA5" w:rsidRDefault="007D48E0" w:rsidP="00421764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Занятия в кружках по расписанию</w:t>
            </w:r>
            <w:r w:rsidR="00FB526F" w:rsidRPr="00503C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03CA5"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(ЦДТ с 10.00 до 12.00 4,5,6 отряды)</w:t>
            </w:r>
          </w:p>
          <w:p w:rsidR="00617716" w:rsidRDefault="00617716" w:rsidP="00421764">
            <w:pPr>
              <w:pStyle w:val="af7"/>
              <w:numPr>
                <w:ilvl w:val="0"/>
                <w:numId w:val="37"/>
              </w:numP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Игра «Путешествие по родному краю».</w:t>
            </w:r>
          </w:p>
          <w:p w:rsidR="007D48E0" w:rsidRPr="00FB526F" w:rsidRDefault="007D48E0" w:rsidP="00421764">
            <w:pPr>
              <w:pStyle w:val="af7"/>
              <w:numPr>
                <w:ilvl w:val="0"/>
                <w:numId w:val="37"/>
              </w:numP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</w:pPr>
            <w:r w:rsidRPr="00FB526F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Игры на свежем воздухе.</w:t>
            </w:r>
          </w:p>
          <w:p w:rsidR="007D48E0" w:rsidRPr="00B7089B" w:rsidRDefault="00FB526F" w:rsidP="00617716">
            <w:pPr>
              <w:pStyle w:val="af7"/>
              <w:numPr>
                <w:ilvl w:val="0"/>
                <w:numId w:val="37"/>
              </w:numPr>
              <w:rPr>
                <w:rFonts w:ascii="Times New Roman" w:eastAsia="Lucida Sans Unicode" w:hAnsi="Times New Roman" w:cs="font292"/>
                <w:kern w:val="1"/>
                <w:sz w:val="28"/>
                <w:szCs w:val="28"/>
                <w:lang w:eastAsia="ru-RU"/>
              </w:rPr>
            </w:pPr>
            <w:r w:rsidRPr="00FB5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на асфальте «</w:t>
            </w:r>
            <w:r w:rsidR="00617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Природа моего края».</w:t>
            </w:r>
          </w:p>
          <w:p w:rsidR="00B7089B" w:rsidRDefault="00B7089B" w:rsidP="00B7089B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Спартакиада пришкольных лагерей. Фестиваль ГТО. (СШ Вертикаль 10.30 ч)</w:t>
            </w:r>
          </w:p>
          <w:p w:rsidR="00617716" w:rsidRPr="00617716" w:rsidRDefault="00503CA5" w:rsidP="00503CA5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городская библиотека «Мульт-квиз Путешествие в Дружунгли» (1 отряд 11.00-11.25, 2 отряд 11.30-11.55, 3 отряд 12.00-12.25)</w:t>
            </w:r>
          </w:p>
        </w:tc>
      </w:tr>
      <w:tr w:rsidR="007D48E0" w:rsidRPr="00F86C1B" w:rsidTr="003445FE">
        <w:trPr>
          <w:trHeight w:val="16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E0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B526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пожарной безопасности</w:t>
            </w:r>
            <w:r w:rsidR="007D48E0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3249A9" w:rsidRPr="003249A9" w:rsidRDefault="00DC68C8" w:rsidP="00DC68C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09</w:t>
            </w:r>
            <w:r w:rsidR="00FB526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6</w:t>
            </w:r>
            <w:r w:rsidR="003249A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пятница</w:t>
            </w:r>
            <w:r w:rsidR="003249A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E0" w:rsidRPr="00FB526F" w:rsidRDefault="007D48E0" w:rsidP="00421764">
            <w:pPr>
              <w:pStyle w:val="af7"/>
              <w:numPr>
                <w:ilvl w:val="0"/>
                <w:numId w:val="19"/>
              </w:numP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</w:pPr>
            <w:r w:rsidRPr="00FB526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Утренняя зарядка.</w:t>
            </w:r>
            <w:r w:rsidRPr="00FB5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48E0" w:rsidRDefault="00FB526F" w:rsidP="00421764">
            <w:pPr>
              <w:pStyle w:val="af7"/>
              <w:numPr>
                <w:ilvl w:val="0"/>
                <w:numId w:val="19"/>
              </w:numP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</w:pPr>
            <w:r w:rsidRPr="00FB526F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Минутка безопасности:</w:t>
            </w:r>
            <w:r w:rsidR="007D48E0" w:rsidRPr="00FB526F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 xml:space="preserve"> </w:t>
            </w:r>
            <w:r w:rsidRPr="00FB526F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«Личная безопасность на улице и дома».</w:t>
            </w:r>
          </w:p>
          <w:p w:rsidR="00FB526F" w:rsidRPr="00FB526F" w:rsidRDefault="00FB526F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5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противопожарной безопасности в лесу «Огонь – страшная сила»</w:t>
            </w:r>
          </w:p>
          <w:p w:rsidR="00FB526F" w:rsidRPr="00FB526F" w:rsidRDefault="00FB526F" w:rsidP="004217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просмотр презентаций по правилам пожарной безопасности;</w:t>
            </w:r>
          </w:p>
          <w:p w:rsidR="00FB526F" w:rsidRPr="00FB526F" w:rsidRDefault="00FB526F" w:rsidP="004217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составление баннеров и листовок о вреде пожара;</w:t>
            </w:r>
          </w:p>
          <w:p w:rsidR="00FB526F" w:rsidRDefault="00FB526F" w:rsidP="004217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«Спички детям не игрушка».</w:t>
            </w:r>
          </w:p>
          <w:p w:rsidR="005C0A91" w:rsidRPr="005C0A91" w:rsidRDefault="005C0A91" w:rsidP="005C0A91">
            <w:pPr>
              <w:pStyle w:val="af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C0A9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Беседа «Это надо знать. История и традиции праздника «День России»».</w:t>
            </w:r>
          </w:p>
          <w:p w:rsidR="005C0A91" w:rsidRDefault="005C0A91" w:rsidP="005C0A91">
            <w:pPr>
              <w:pStyle w:val="af7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Игра-путешествие «Я живу в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(ДК Химик 13.00ч -1,2 отряды, 13.40 -3,4 отряды, 14.20 – 5,6 отряды).</w:t>
            </w:r>
          </w:p>
          <w:p w:rsidR="005C0A91" w:rsidRPr="005C0A91" w:rsidRDefault="005C0A91" w:rsidP="005C0A91">
            <w:pPr>
              <w:pStyle w:val="af7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Конкурс стихов, посвященный России.</w:t>
            </w:r>
          </w:p>
          <w:p w:rsidR="003249A9" w:rsidRPr="00503CA5" w:rsidRDefault="003249A9" w:rsidP="0042176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Занятия в кружках по расписанию</w:t>
            </w:r>
            <w:r w:rsidR="00421764" w:rsidRPr="00503CA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03CA5"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(ЦДТ с 10.00 до 12.00 1,2,3 отряды)</w:t>
            </w:r>
            <w:r w:rsid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A91" w:rsidRPr="00FB526F" w:rsidRDefault="005C0A91" w:rsidP="00421764">
            <w:pPr>
              <w:pStyle w:val="af7"/>
              <w:numPr>
                <w:ilvl w:val="0"/>
                <w:numId w:val="19"/>
              </w:numP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Конкурс рисунков на асфальте «Россия- Родина моя!»</w:t>
            </w:r>
          </w:p>
          <w:p w:rsidR="00F16F5A" w:rsidRPr="00B7089B" w:rsidRDefault="00421764" w:rsidP="00421764">
            <w:pPr>
              <w:pStyle w:val="af7"/>
              <w:numPr>
                <w:ilvl w:val="0"/>
                <w:numId w:val="19"/>
              </w:numPr>
              <w:rPr>
                <w:rFonts w:ascii="Times New Roman" w:eastAsia="Lucida Sans Unicode" w:hAnsi="Times New Roman" w:cs="font292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Свободное время.</w:t>
            </w:r>
          </w:p>
          <w:p w:rsidR="005C0A91" w:rsidRPr="005C0A91" w:rsidRDefault="00B7089B" w:rsidP="00503CA5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Спартакиада пришкольных лагерей. Фестиваль ГТО (СШ Вертикаль 10.30 ч).</w:t>
            </w:r>
          </w:p>
        </w:tc>
      </w:tr>
      <w:tr w:rsidR="003249A9" w:rsidRPr="00F86C1B" w:rsidTr="00F222ED">
        <w:trPr>
          <w:trHeight w:val="226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A9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 w:rsidR="0056689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B526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загадок</w:t>
            </w:r>
            <w:r w:rsidR="003249A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3249A9" w:rsidRPr="003249A9" w:rsidRDefault="00DC68C8" w:rsidP="00FB526F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="003249A9" w:rsidRPr="003249A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6</w:t>
            </w:r>
            <w:r w:rsidR="003249A9" w:rsidRPr="003249A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вторник</w:t>
            </w:r>
            <w:r w:rsidR="003249A9" w:rsidRPr="003249A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A9" w:rsidRPr="00566895" w:rsidRDefault="007D48E0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3249A9" w:rsidRDefault="007D48E0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Минутка здоровья</w:t>
            </w:r>
            <w:r w:rsidR="003249A9"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F222ED"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5C0A9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Лесные опасности. Зелёная аптека: первая помощь при укусах насекомых</w:t>
            </w:r>
            <w:r w:rsidR="00F222ED"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5C0A91" w:rsidRDefault="005C0A91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«Правила поведения и безопасности человека на воде».</w:t>
            </w:r>
          </w:p>
          <w:p w:rsidR="00FB526F" w:rsidRDefault="00FB526F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="005C0A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загадок о животных, птицах, растениях</w:t>
            </w: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4217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249A9" w:rsidRDefault="00F222ED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Игры на свежем воздухе</w:t>
            </w:r>
            <w:r w:rsidR="004217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03CA5" w:rsidRDefault="00503CA5" w:rsidP="00503CA5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23">
              <w:rPr>
                <w:rFonts w:ascii="Times New Roman" w:hAnsi="Times New Roman"/>
                <w:sz w:val="28"/>
                <w:szCs w:val="28"/>
              </w:rPr>
              <w:t>Занятия в кружках.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(ЦДТ с 10.00 до 12.00 1,2,3 отряды).</w:t>
            </w:r>
          </w:p>
          <w:p w:rsidR="00B7089B" w:rsidRPr="00503CA5" w:rsidRDefault="00566895" w:rsidP="00B7089B">
            <w:pPr>
              <w:pStyle w:val="af7"/>
              <w:numPr>
                <w:ilvl w:val="0"/>
                <w:numId w:val="36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9B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Свободное время</w:t>
            </w:r>
            <w:r w:rsidR="00421764" w:rsidRPr="00B7089B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.</w:t>
            </w:r>
          </w:p>
          <w:p w:rsidR="00503CA5" w:rsidRPr="00B7089B" w:rsidRDefault="00503CA5" w:rsidP="00B7089B">
            <w:pPr>
              <w:pStyle w:val="af7"/>
              <w:numPr>
                <w:ilvl w:val="0"/>
                <w:numId w:val="36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городская библиотека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Батюшки, чего только на Руси не увид</w:t>
            </w:r>
            <w:r w:rsidR="001F40E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шь</w:t>
            </w: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отряд 11.00-11.25,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отряд 11.30-11.55,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отряд 12.00-12.25)</w:t>
            </w:r>
          </w:p>
          <w:p w:rsidR="005C0A91" w:rsidRPr="005C0A91" w:rsidRDefault="00B7089B" w:rsidP="00503CA5">
            <w:pPr>
              <w:pStyle w:val="af7"/>
              <w:numPr>
                <w:ilvl w:val="0"/>
                <w:numId w:val="36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Спартакиада пришкольных лагерей. Пионербол (СШ Вертикаль 10.30 ч).</w:t>
            </w:r>
          </w:p>
        </w:tc>
      </w:tr>
      <w:tr w:rsidR="00F222ED" w:rsidRPr="00F86C1B" w:rsidTr="00A11DA4">
        <w:trPr>
          <w:trHeight w:val="821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ED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6689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дружбы</w:t>
            </w:r>
            <w:r w:rsidR="00F222E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5F39EF" w:rsidRPr="005F39EF" w:rsidRDefault="00DC68C8" w:rsidP="0056689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14.06</w:t>
            </w:r>
            <w:r w:rsidR="000F6AE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среда</w:t>
            </w:r>
            <w:r w:rsidR="005F39E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ED" w:rsidRPr="00566895" w:rsidRDefault="00F222ED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F222ED" w:rsidRPr="00982CA2" w:rsidRDefault="00982CA2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2CA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Минутка безопасности «Заброшенные здания, колодцы, люки».</w:t>
            </w:r>
          </w:p>
          <w:p w:rsidR="00B115CD" w:rsidRPr="00982CA2" w:rsidRDefault="00566895" w:rsidP="00421764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firstLine="4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«Будьте вежливы и внимательны».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спомним этикет</w:t>
            </w:r>
            <w:r w:rsidR="00421764">
              <w:rPr>
                <w:rFonts w:ascii="Times New Roman" w:eastAsia="Lucida Sans Unicode" w:hAnsi="Times New Roman"/>
                <w:i/>
                <w:color w:val="000000" w:themeColor="text1"/>
                <w:kern w:val="1"/>
                <w:sz w:val="28"/>
                <w:szCs w:val="28"/>
                <w:lang w:eastAsia="ru-RU"/>
              </w:rPr>
              <w:t>.</w:t>
            </w:r>
          </w:p>
          <w:p w:rsidR="00982CA2" w:rsidRPr="00982CA2" w:rsidRDefault="00982CA2" w:rsidP="00421764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firstLine="4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2CA2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Игровая программа «Сто затей для ста друзей»</w:t>
            </w:r>
            <w:r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.</w:t>
            </w:r>
          </w:p>
          <w:p w:rsidR="00F16F5A" w:rsidRDefault="00F222ED" w:rsidP="00421764">
            <w:pPr>
              <w:pStyle w:val="af7"/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firstLine="42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Занятия в кружках по расписанию</w:t>
            </w:r>
            <w:r w:rsid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66895" w:rsidRDefault="00566895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общения « О дружбе и друзьях»</w:t>
            </w:r>
            <w:r w:rsidR="004529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66895" w:rsidRDefault="00982CA2" w:rsidP="00982CA2">
            <w:pPr>
              <w:pStyle w:val="af7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цветных карандашей «Любимый герой мультфильма».</w:t>
            </w:r>
          </w:p>
          <w:p w:rsidR="00503CA5" w:rsidRDefault="00503CA5" w:rsidP="00982CA2">
            <w:pPr>
              <w:pStyle w:val="af7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городская библиотека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Наша Родина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Россия</w:t>
            </w: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» (1 отряд 11.00-11.25, 2 отряд 11.30-11.55, 3 отряд 12.00-12.25)</w:t>
            </w:r>
          </w:p>
          <w:p w:rsidR="00982CA2" w:rsidRPr="00982CA2" w:rsidRDefault="00982CA2" w:rsidP="00503CA5">
            <w:pPr>
              <w:pStyle w:val="af7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Игры на свежем воздухе.</w:t>
            </w:r>
          </w:p>
        </w:tc>
      </w:tr>
      <w:tr w:rsidR="00F222ED" w:rsidRPr="00F86C1B" w:rsidTr="007F09AD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ED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6689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семьи, любви и верности</w:t>
            </w:r>
            <w:r w:rsidR="00F3481A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7F09AD" w:rsidRPr="007F09AD" w:rsidRDefault="00DC68C8" w:rsidP="00DC68C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15</w:t>
            </w:r>
            <w:r w:rsidR="0056689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06</w:t>
            </w:r>
            <w:r w:rsidR="000E7D5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четверг</w:t>
            </w:r>
            <w:r w:rsidR="007F09AD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9EF" w:rsidRPr="00566895" w:rsidRDefault="005F39EF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5F39EF" w:rsidRDefault="005F39EF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Минутка </w:t>
            </w:r>
            <w:r w:rsidR="00566895"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безопасности. «Не общайтесь с незнакомцами</w:t>
            </w: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982CA2" w:rsidRPr="00566895" w:rsidRDefault="00982CA2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Игры по станциям «Моя семья – моё богатство»</w:t>
            </w:r>
          </w:p>
          <w:p w:rsidR="00566895" w:rsidRDefault="00566895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 «Моя семья»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F09AD" w:rsidRPr="00566895" w:rsidRDefault="00566895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 « Моя семья»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66895" w:rsidRDefault="00566895" w:rsidP="00421764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Игры на свежем воздухе</w:t>
            </w:r>
            <w:r w:rsidR="0042176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66895" w:rsidRPr="00503CA5" w:rsidRDefault="00566895" w:rsidP="00421764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Свободное время</w:t>
            </w:r>
            <w:r w:rsidR="00421764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.</w:t>
            </w:r>
          </w:p>
          <w:p w:rsidR="00982CA2" w:rsidRPr="00982CA2" w:rsidRDefault="00503CA5" w:rsidP="00503CA5">
            <w:pPr>
              <w:pStyle w:val="af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городская библиотека «День Семьи, Любви и Верности» (4 отряд 11.00-11.25, 5 отряд 11.30-11.55, 6 отряд 12.00-12.25)</w:t>
            </w:r>
          </w:p>
        </w:tc>
      </w:tr>
      <w:tr w:rsidR="007F09AD" w:rsidRPr="00F86C1B" w:rsidTr="006A1ECF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9AD" w:rsidRPr="0045295D" w:rsidRDefault="00D905D5" w:rsidP="00F22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45295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 w:rsidRPr="0045295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 w:rsidR="007F09AD" w:rsidRPr="0045295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5295D" w:rsidRPr="0045295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спорта</w:t>
            </w:r>
            <w:r w:rsidR="007F09AD" w:rsidRPr="0045295D">
              <w:rPr>
                <w:rFonts w:ascii="Times New Roman" w:eastAsia="Calibri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»</w:t>
            </w:r>
          </w:p>
          <w:p w:rsidR="000E7D5F" w:rsidRPr="00421764" w:rsidRDefault="00421764" w:rsidP="00DC68C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45295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</w:rPr>
              <w:t>1</w:t>
            </w:r>
            <w:r w:rsidR="00DC68C8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</w:rPr>
              <w:t>6</w:t>
            </w:r>
            <w:r w:rsidR="000F6AEE" w:rsidRPr="0045295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</w:rPr>
              <w:t>.0</w:t>
            </w:r>
            <w:r w:rsidR="00DC68C8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</w:rPr>
              <w:t>6</w:t>
            </w:r>
            <w:r w:rsidR="000F6AEE" w:rsidRPr="0045295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(</w:t>
            </w:r>
            <w:r w:rsidR="00DC68C8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</w:rPr>
              <w:t>пятница</w:t>
            </w:r>
            <w:r w:rsidR="000E7D5F" w:rsidRPr="0045295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D5F" w:rsidRPr="000E7D5F" w:rsidRDefault="000E7D5F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7F09AD" w:rsidRDefault="000E7D5F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D5F"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  <w:r w:rsidRPr="000E7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7D5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82CA2">
              <w:rPr>
                <w:rFonts w:ascii="Times New Roman" w:hAnsi="Times New Roman"/>
                <w:sz w:val="28"/>
                <w:szCs w:val="28"/>
                <w:lang w:eastAsia="ru-RU"/>
              </w:rPr>
              <w:t>Солнце, воздух и вода – наши лучшие друзья</w:t>
            </w:r>
            <w:r w:rsidR="0045295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0E7D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E7D5F" w:rsidRDefault="000E7D5F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82CA2">
              <w:rPr>
                <w:rFonts w:ascii="Times New Roman" w:hAnsi="Times New Roman"/>
                <w:sz w:val="28"/>
                <w:szCs w:val="28"/>
                <w:lang w:eastAsia="ru-RU"/>
              </w:rPr>
              <w:t>Семь олимпийских колец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- Весёлые старты.</w:t>
            </w:r>
          </w:p>
          <w:p w:rsidR="00982CA2" w:rsidRDefault="00982CA2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 «Мы за здоровый образ жизни».</w:t>
            </w:r>
          </w:p>
          <w:p w:rsidR="0045295D" w:rsidRDefault="0045295D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  <w:p w:rsidR="00982CA2" w:rsidRDefault="00982CA2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«Здоровье и спорт».</w:t>
            </w:r>
          </w:p>
          <w:p w:rsidR="001F40E3" w:rsidRPr="001F40E3" w:rsidRDefault="001F40E3" w:rsidP="0045295D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F40E3">
              <w:rPr>
                <w:rFonts w:ascii="Times New Roman" w:hAnsi="Times New Roman"/>
                <w:sz w:val="28"/>
                <w:szCs w:val="28"/>
              </w:rPr>
              <w:t>Занятия в кружках.</w:t>
            </w:r>
            <w:r w:rsidRPr="001F4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(ЦДТ с 10.00 до 12.00 1,2,3 отряды).</w:t>
            </w:r>
          </w:p>
          <w:p w:rsidR="00982CA2" w:rsidRPr="001F40E3" w:rsidRDefault="00982CA2" w:rsidP="0045295D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F40E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«Опасности лета»</w:t>
            </w:r>
          </w:p>
          <w:p w:rsidR="00B7089B" w:rsidRPr="00B7089B" w:rsidRDefault="0045295D" w:rsidP="00B7089B">
            <w:pPr>
              <w:pStyle w:val="af7"/>
              <w:numPr>
                <w:ilvl w:val="0"/>
                <w:numId w:val="36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89B">
              <w:rPr>
                <w:rFonts w:ascii="Times New Roman" w:eastAsia="Lucida Sans Unicode" w:hAnsi="Times New Roman"/>
                <w:color w:val="000000" w:themeColor="text1"/>
                <w:kern w:val="1"/>
                <w:sz w:val="28"/>
                <w:szCs w:val="28"/>
                <w:lang w:eastAsia="ru-RU"/>
              </w:rPr>
              <w:t>Свободное время.</w:t>
            </w:r>
          </w:p>
          <w:p w:rsidR="00982CA2" w:rsidRPr="00982CA2" w:rsidRDefault="00B7089B" w:rsidP="00B7089B">
            <w:pPr>
              <w:pStyle w:val="af7"/>
              <w:numPr>
                <w:ilvl w:val="0"/>
                <w:numId w:val="36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89B">
              <w:rPr>
                <w:rFonts w:ascii="Times New Roman" w:hAnsi="Times New Roman"/>
                <w:sz w:val="28"/>
                <w:szCs w:val="28"/>
                <w:lang w:eastAsia="ru-RU"/>
              </w:rPr>
              <w:t>Спартакиада пришкольных лагерей. Шашки (СШ Гранит 10.30 ч).</w:t>
            </w:r>
          </w:p>
        </w:tc>
      </w:tr>
      <w:tr w:rsidR="006A1ECF" w:rsidRPr="00F86C1B" w:rsidTr="00AD7FBF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CF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C53E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сюрпризов</w:t>
            </w:r>
            <w:r w:rsidR="006A1EC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6A1ECF" w:rsidRDefault="00DC68C8" w:rsidP="00DC68C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19</w:t>
            </w:r>
            <w:r w:rsidR="00AC53E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  <w:r w:rsidR="006A1EC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F6AE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понедельник</w:t>
            </w:r>
            <w:r w:rsidR="006A1EC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CF" w:rsidRPr="006A1ECF" w:rsidRDefault="006A1ECF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E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6A1ECF" w:rsidRDefault="006A1ECF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ECF"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  <w:r w:rsidR="00E91BDC" w:rsidRPr="00E91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6AE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5295D">
              <w:rPr>
                <w:rFonts w:ascii="Times New Roman" w:hAnsi="Times New Roman"/>
                <w:sz w:val="28"/>
                <w:szCs w:val="28"/>
                <w:lang w:eastAsia="ru-RU"/>
              </w:rPr>
              <w:t>Как избежать отравлений</w:t>
            </w:r>
            <w:r w:rsidR="00E91BDC" w:rsidRPr="00E91BDC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45295D" w:rsidRDefault="0045295D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«Сюрпризы нас ожидают повсюду».</w:t>
            </w:r>
          </w:p>
          <w:p w:rsidR="00503CA5" w:rsidRPr="00503CA5" w:rsidRDefault="00982CA2" w:rsidP="00503CA5">
            <w:pPr>
              <w:pStyle w:val="af7"/>
              <w:numPr>
                <w:ilvl w:val="0"/>
                <w:numId w:val="36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A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Минутка безопасности «Первая помощь при укусе насекомых».</w:t>
            </w:r>
          </w:p>
          <w:p w:rsidR="00503CA5" w:rsidRPr="00503CA5" w:rsidRDefault="00503CA5" w:rsidP="00503CA5">
            <w:pPr>
              <w:pStyle w:val="af7"/>
              <w:numPr>
                <w:ilvl w:val="0"/>
                <w:numId w:val="36"/>
              </w:numPr>
              <w:shd w:val="clear" w:color="auto" w:fill="FFFFFF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Занятия в кружках. (ЦДТ с 10.00 до 12.00 4,5,6 отряды)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82CA2" w:rsidRPr="0045295D" w:rsidRDefault="00982CA2" w:rsidP="0045295D">
            <w:pPr>
              <w:pStyle w:val="af7"/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ru-RU"/>
              </w:rPr>
              <w:t>Спортивно-массовая игра «Ищем клад».</w:t>
            </w:r>
          </w:p>
          <w:p w:rsidR="00F16F5A" w:rsidRDefault="00F16F5A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Свободное время</w:t>
            </w:r>
            <w:r w:rsidR="000F6A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82CA2" w:rsidRDefault="00982CA2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мастерская «Оригами – это интересно!».</w:t>
            </w:r>
          </w:p>
          <w:p w:rsidR="0045295D" w:rsidRDefault="0045295D" w:rsidP="0045295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Подвижные игры на свежем воздухе.</w:t>
            </w:r>
          </w:p>
          <w:p w:rsidR="00982CA2" w:rsidRPr="00982CA2" w:rsidRDefault="00503CA5" w:rsidP="00503CA5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городская библиотека Акция «Спасём нашу крупную планету» (1 отряд 11.00-11.25, 2 отряд 11.30-11.55, 3 отряд 12.00-12.25)</w:t>
            </w:r>
          </w:p>
        </w:tc>
      </w:tr>
      <w:tr w:rsidR="00AD7FBF" w:rsidRPr="00F86C1B" w:rsidTr="004B6EB6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FBF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 w:rsidR="00267EC0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читателей</w:t>
            </w:r>
            <w:r w:rsidR="00AD7FB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D7FBF" w:rsidRPr="006A1ECF" w:rsidRDefault="00DC68C8" w:rsidP="00DC68C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20</w:t>
            </w:r>
            <w:r w:rsidR="0045295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6. (вторник</w:t>
            </w:r>
            <w:r w:rsidR="00AD7FB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B6" w:rsidRPr="004B6EB6" w:rsidRDefault="004B6EB6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E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982CA2" w:rsidRPr="00982CA2" w:rsidRDefault="00982CA2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Минутка здоровья.</w:t>
            </w: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668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«Как снять усталость с ног»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F40E3" w:rsidRPr="001F40E3" w:rsidRDefault="001F40E3" w:rsidP="00F4218D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0E3">
              <w:rPr>
                <w:rFonts w:ascii="Times New Roman" w:hAnsi="Times New Roman"/>
                <w:sz w:val="28"/>
                <w:szCs w:val="28"/>
              </w:rPr>
              <w:t>Занятия в кружках.</w:t>
            </w:r>
            <w:r w:rsidRPr="001F4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(ЦДТ с 10.00 до 12.00 1,2,3 отряды).</w:t>
            </w:r>
          </w:p>
          <w:p w:rsidR="00982CA2" w:rsidRPr="001F40E3" w:rsidRDefault="00982CA2" w:rsidP="00F4218D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0E3">
              <w:rPr>
                <w:rFonts w:ascii="Times New Roman" w:hAnsi="Times New Roman"/>
                <w:sz w:val="28"/>
                <w:szCs w:val="28"/>
                <w:lang w:eastAsia="ru-RU"/>
              </w:rPr>
              <w:t>Игра по станциям «Волшебные сказки».</w:t>
            </w:r>
          </w:p>
          <w:p w:rsidR="004B6EB6" w:rsidRDefault="00175762" w:rsidP="00411573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  <w:r w:rsidR="004B6E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11573" w:rsidRDefault="00411573" w:rsidP="00411573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библиотеки. Обзор книг.</w:t>
            </w:r>
          </w:p>
          <w:p w:rsidR="00411573" w:rsidRDefault="00411573" w:rsidP="00982CA2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по отрядам: «</w:t>
            </w:r>
            <w:r w:rsidR="00982CA2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сказки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982CA2" w:rsidRPr="00982CA2" w:rsidRDefault="00503CA5" w:rsidP="00503CA5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A5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городская библиотека «Мульт-квиз Путешествие в Дружунгли» (4 отряд 11.00-11.25, 5 отряд 11.30-11.55, 6 отряд 12.00-12.25)</w:t>
            </w:r>
          </w:p>
        </w:tc>
      </w:tr>
      <w:tr w:rsidR="004B6EB6" w:rsidRPr="00F86C1B" w:rsidTr="00417B95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5D5" w:rsidRDefault="00D905D5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</w:p>
          <w:p w:rsidR="004B6EB6" w:rsidRDefault="00A11DA4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изыскателей</w:t>
            </w:r>
            <w:r w:rsidR="004B6EB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B6EB6" w:rsidRDefault="00DC68C8" w:rsidP="004529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21</w:t>
            </w:r>
            <w:r w:rsidR="0017576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6 (среда</w:t>
            </w:r>
            <w:r w:rsidR="004B6EB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B6" w:rsidRPr="004B6EB6" w:rsidRDefault="004B6EB6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E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267EC0" w:rsidRDefault="004B6EB6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E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Минутка </w:t>
            </w:r>
            <w:r w:rsidR="00267EC0" w:rsidRPr="00267EC0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  <w:r w:rsidR="00267E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«Первая помощь в походах»</w:t>
            </w:r>
          </w:p>
          <w:p w:rsidR="00A27B23" w:rsidRDefault="00A27B23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мастерская «Лепка фантастических героев».</w:t>
            </w:r>
          </w:p>
          <w:p w:rsidR="00267EC0" w:rsidRDefault="00267EC0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«Когда ты дома один».</w:t>
            </w:r>
          </w:p>
          <w:p w:rsidR="00A27B23" w:rsidRDefault="00A27B23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«Придумай новый вид спорта».</w:t>
            </w:r>
          </w:p>
          <w:p w:rsidR="00417B95" w:rsidRDefault="00417B95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B95">
              <w:rPr>
                <w:rFonts w:ascii="Times New Roman" w:hAnsi="Times New Roman"/>
                <w:sz w:val="28"/>
                <w:szCs w:val="28"/>
                <w:lang w:eastAsia="ru-RU"/>
              </w:rPr>
              <w:t>Занятия в кружках по расписанию</w:t>
            </w:r>
            <w:r w:rsidR="0017576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27B23" w:rsidRDefault="00A27B23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Шашечный турнир «Фантастическая дамка».</w:t>
            </w:r>
          </w:p>
          <w:p w:rsidR="00417B95" w:rsidRDefault="00417B95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B95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воздухе</w:t>
            </w:r>
            <w:r w:rsidR="0017576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27B23" w:rsidRPr="00A27B23" w:rsidRDefault="00F16F5A" w:rsidP="001F40E3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0E3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Свободное время</w:t>
            </w:r>
            <w:r w:rsidR="00267EC0" w:rsidRPr="001F40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17B95" w:rsidRPr="00F86C1B" w:rsidTr="00417B95">
        <w:trPr>
          <w:trHeight w:val="426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95" w:rsidRDefault="00B9144E" w:rsidP="00F222E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«Троп</w:t>
            </w:r>
            <w:r w:rsidR="00A11DA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инка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героев</w:t>
            </w:r>
            <w:r w:rsidR="00417B9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17B95" w:rsidRPr="00417B95" w:rsidRDefault="00DC68C8" w:rsidP="00F222E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22.06</w:t>
            </w:r>
            <w:r w:rsidR="0045295D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(четверг</w:t>
            </w:r>
            <w:r w:rsidR="00417B95" w:rsidRPr="00417B9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B95" w:rsidRPr="00417B95" w:rsidRDefault="00417B95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зарядка. </w:t>
            </w:r>
          </w:p>
          <w:p w:rsidR="00417B95" w:rsidRDefault="00417B95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B95"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здоровья.</w:t>
            </w:r>
            <w:r w:rsidR="00F16F5A">
              <w:t xml:space="preserve"> </w:t>
            </w:r>
            <w:r w:rsidR="00F16F5A" w:rsidRPr="00F16F5A">
              <w:rPr>
                <w:rFonts w:ascii="Times New Roman" w:hAnsi="Times New Roman"/>
                <w:sz w:val="28"/>
                <w:szCs w:val="28"/>
                <w:lang w:eastAsia="ru-RU"/>
              </w:rPr>
              <w:t>«Детский травматизм»</w:t>
            </w:r>
          </w:p>
          <w:p w:rsidR="00A27B23" w:rsidRPr="00417B95" w:rsidRDefault="00A27B23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Митинг «Час памяти и скорби» (ДК Химик 10.00 ч – 1,2,3 отряды, 11.00ч – 4,5,6 отряды)</w:t>
            </w:r>
          </w:p>
          <w:p w:rsidR="00417B95" w:rsidRDefault="00417B95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B95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</w:t>
            </w:r>
            <w:r w:rsidR="00267E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свежем</w:t>
            </w:r>
            <w:r w:rsidRPr="00417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воздухе</w:t>
            </w:r>
            <w:r w:rsidR="00F468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27B23" w:rsidRDefault="00A27B23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«Памяти павших будьте достойны!».</w:t>
            </w:r>
          </w:p>
          <w:p w:rsidR="00F46871" w:rsidRDefault="00267EC0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«Безопасные каникулы».</w:t>
            </w:r>
          </w:p>
          <w:p w:rsidR="00A27B23" w:rsidRDefault="00A27B23" w:rsidP="00F4218D">
            <w:pPr>
              <w:pStyle w:val="af7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«Никто не забыт, ничто не забыто!».</w:t>
            </w:r>
          </w:p>
          <w:p w:rsidR="00A27B23" w:rsidRPr="004B6EB6" w:rsidRDefault="00A27B23" w:rsidP="001F40E3">
            <w:pPr>
              <w:pStyle w:val="af7"/>
              <w:numPr>
                <w:ilvl w:val="0"/>
                <w:numId w:val="19"/>
              </w:numPr>
              <w:tabs>
                <w:tab w:val="clear" w:pos="720"/>
              </w:tabs>
              <w:ind w:left="318" w:firstLine="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0E3">
              <w:rPr>
                <w:rFonts w:ascii="Times New Roman" w:hAnsi="Times New Roman"/>
                <w:sz w:val="28"/>
                <w:szCs w:val="28"/>
                <w:lang w:eastAsia="ru-RU"/>
              </w:rPr>
              <w:t>Закрытие 1 смены: «До свидания, лагерь!».</w:t>
            </w:r>
          </w:p>
        </w:tc>
      </w:tr>
    </w:tbl>
    <w:p w:rsidR="00F46871" w:rsidRDefault="00F46871" w:rsidP="00F16F5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40E3" w:rsidRDefault="001F40E3" w:rsidP="00326712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F40E3" w:rsidRDefault="001F40E3" w:rsidP="00326712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6F5A" w:rsidRPr="00F16F5A" w:rsidRDefault="00F16F5A" w:rsidP="00326712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6F5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План инстру</w:t>
      </w:r>
      <w:r w:rsidR="00F46871">
        <w:rPr>
          <w:rFonts w:ascii="Times New Roman" w:hAnsi="Times New Roman"/>
          <w:b/>
          <w:color w:val="000000"/>
          <w:sz w:val="28"/>
          <w:szCs w:val="28"/>
          <w:lang w:eastAsia="ru-RU"/>
        </w:rPr>
        <w:t>ктажей для воспитанников лагеря.</w:t>
      </w:r>
    </w:p>
    <w:p w:rsidR="00F16F5A" w:rsidRPr="00F16F5A" w:rsidRDefault="00F16F5A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6F5A">
        <w:rPr>
          <w:rFonts w:ascii="Times New Roman" w:hAnsi="Times New Roman"/>
          <w:color w:val="000000"/>
          <w:sz w:val="28"/>
          <w:szCs w:val="28"/>
          <w:lang w:eastAsia="ru-RU"/>
        </w:rPr>
        <w:t>Перечень основных вопросов первичного инструктажа для воспитанников лагеря</w:t>
      </w:r>
      <w:r w:rsidR="00F4687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Общие сведения о лагере дневного пребывания.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Режим дня.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 безопасного поведения и пребывания в лагере дневного пребывания и за его пределами.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Основные требования личной гигиены.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по пожарной безопасности в лагере дневного пребывания.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по правилам электробезопасности.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по правилам дорожно-транспортной безопасности.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по охране труда при проведении прогулок, туристических походов, экскурсий.</w:t>
      </w:r>
    </w:p>
    <w:p w:rsidR="00F16F5A" w:rsidRPr="00F16F5A" w:rsidRDefault="00F46871" w:rsidP="0032671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по правилам безопасности при проведении спортивных мероприятий.</w:t>
      </w:r>
    </w:p>
    <w:p w:rsidR="009C73F3" w:rsidRPr="00A7714D" w:rsidRDefault="00F46871" w:rsidP="00326712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10. </w:t>
      </w:r>
      <w:r w:rsidR="00F16F5A" w:rsidRPr="00F16F5A">
        <w:rPr>
          <w:rFonts w:ascii="Times New Roman" w:hAnsi="Times New Roman"/>
          <w:color w:val="000000"/>
          <w:sz w:val="28"/>
          <w:szCs w:val="28"/>
          <w:lang w:eastAsia="ru-RU"/>
        </w:rPr>
        <w:t>Инструкция по правилам поведения в экстремальных ситуациях.</w:t>
      </w:r>
    </w:p>
    <w:sectPr w:rsidR="009C73F3" w:rsidRPr="00A7714D" w:rsidSect="00CF1AD4">
      <w:footnotePr>
        <w:pos w:val="beneathText"/>
      </w:footnotePr>
      <w:pgSz w:w="11905" w:h="16837"/>
      <w:pgMar w:top="709" w:right="1134" w:bottom="426" w:left="1134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FF" w:rsidRDefault="00A521FF" w:rsidP="003A727F">
      <w:pPr>
        <w:spacing w:after="0" w:line="240" w:lineRule="auto"/>
      </w:pPr>
      <w:r>
        <w:separator/>
      </w:r>
    </w:p>
  </w:endnote>
  <w:endnote w:type="continuationSeparator" w:id="0">
    <w:p w:rsidR="00A521FF" w:rsidRDefault="00A521FF" w:rsidP="003A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FF" w:rsidRDefault="00A521FF" w:rsidP="003A727F">
      <w:pPr>
        <w:spacing w:after="0" w:line="240" w:lineRule="auto"/>
      </w:pPr>
      <w:r>
        <w:separator/>
      </w:r>
    </w:p>
  </w:footnote>
  <w:footnote w:type="continuationSeparator" w:id="0">
    <w:p w:rsidR="00A521FF" w:rsidRDefault="00A521FF" w:rsidP="003A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00000006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58D10D8"/>
    <w:multiLevelType w:val="hybridMultilevel"/>
    <w:tmpl w:val="C74AD89E"/>
    <w:lvl w:ilvl="0" w:tplc="6CF8FDC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56158B"/>
    <w:multiLevelType w:val="hybridMultilevel"/>
    <w:tmpl w:val="2144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1226"/>
    <w:multiLevelType w:val="hybridMultilevel"/>
    <w:tmpl w:val="BF0E1A50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D1E84"/>
    <w:multiLevelType w:val="hybridMultilevel"/>
    <w:tmpl w:val="C176711A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F4C9E"/>
    <w:multiLevelType w:val="hybridMultilevel"/>
    <w:tmpl w:val="F830E4FC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64B91"/>
    <w:multiLevelType w:val="hybridMultilevel"/>
    <w:tmpl w:val="90D8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422BB"/>
    <w:multiLevelType w:val="hybridMultilevel"/>
    <w:tmpl w:val="0D92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CD5"/>
    <w:multiLevelType w:val="hybridMultilevel"/>
    <w:tmpl w:val="3660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149FA"/>
    <w:multiLevelType w:val="hybridMultilevel"/>
    <w:tmpl w:val="90B8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24C9A"/>
    <w:multiLevelType w:val="hybridMultilevel"/>
    <w:tmpl w:val="572E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161C9"/>
    <w:multiLevelType w:val="hybridMultilevel"/>
    <w:tmpl w:val="2C30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862D6"/>
    <w:multiLevelType w:val="hybridMultilevel"/>
    <w:tmpl w:val="77AC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27122"/>
    <w:multiLevelType w:val="hybridMultilevel"/>
    <w:tmpl w:val="9816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49DC4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E19A6"/>
    <w:multiLevelType w:val="hybridMultilevel"/>
    <w:tmpl w:val="8F5A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D5BB5"/>
    <w:multiLevelType w:val="hybridMultilevel"/>
    <w:tmpl w:val="DF126C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CED4333"/>
    <w:multiLevelType w:val="multilevel"/>
    <w:tmpl w:val="6B6217CA"/>
    <w:lvl w:ilvl="0">
      <w:start w:val="2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64658F1"/>
    <w:multiLevelType w:val="hybridMultilevel"/>
    <w:tmpl w:val="9DB4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D77AF"/>
    <w:multiLevelType w:val="hybridMultilevel"/>
    <w:tmpl w:val="AE5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83B62"/>
    <w:multiLevelType w:val="multilevel"/>
    <w:tmpl w:val="E1D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41CA0"/>
    <w:multiLevelType w:val="hybridMultilevel"/>
    <w:tmpl w:val="ABC4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92D83"/>
    <w:multiLevelType w:val="hybridMultilevel"/>
    <w:tmpl w:val="46FEE6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7A96912"/>
    <w:multiLevelType w:val="hybridMultilevel"/>
    <w:tmpl w:val="4B72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72C96"/>
    <w:multiLevelType w:val="hybridMultilevel"/>
    <w:tmpl w:val="FC8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859DD"/>
    <w:multiLevelType w:val="hybridMultilevel"/>
    <w:tmpl w:val="885A504E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14B"/>
    <w:multiLevelType w:val="hybridMultilevel"/>
    <w:tmpl w:val="96C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F485E"/>
    <w:multiLevelType w:val="hybridMultilevel"/>
    <w:tmpl w:val="F2DA16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2891F2A"/>
    <w:multiLevelType w:val="hybridMultilevel"/>
    <w:tmpl w:val="7174E1F4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F087B"/>
    <w:multiLevelType w:val="hybridMultilevel"/>
    <w:tmpl w:val="E894F48C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B2871"/>
    <w:multiLevelType w:val="hybridMultilevel"/>
    <w:tmpl w:val="53CE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9717E"/>
    <w:multiLevelType w:val="hybridMultilevel"/>
    <w:tmpl w:val="3F30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40B31"/>
    <w:multiLevelType w:val="hybridMultilevel"/>
    <w:tmpl w:val="072A3BEE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32A91"/>
    <w:multiLevelType w:val="hybridMultilevel"/>
    <w:tmpl w:val="744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7601B"/>
    <w:multiLevelType w:val="hybridMultilevel"/>
    <w:tmpl w:val="8B4C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C6E79"/>
    <w:multiLevelType w:val="hybridMultilevel"/>
    <w:tmpl w:val="D780F874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B09AC"/>
    <w:multiLevelType w:val="hybridMultilevel"/>
    <w:tmpl w:val="8A5E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82781"/>
    <w:multiLevelType w:val="hybridMultilevel"/>
    <w:tmpl w:val="89FC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74C44"/>
    <w:multiLevelType w:val="hybridMultilevel"/>
    <w:tmpl w:val="1952A3AC"/>
    <w:lvl w:ilvl="0" w:tplc="6CF8FD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A4CAC"/>
    <w:multiLevelType w:val="hybridMultilevel"/>
    <w:tmpl w:val="5E7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E016B"/>
    <w:multiLevelType w:val="hybridMultilevel"/>
    <w:tmpl w:val="3BC4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91BC8"/>
    <w:multiLevelType w:val="multilevel"/>
    <w:tmpl w:val="E1D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22729"/>
    <w:multiLevelType w:val="hybridMultilevel"/>
    <w:tmpl w:val="1B0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37"/>
  </w:num>
  <w:num w:numId="8">
    <w:abstractNumId w:val="19"/>
  </w:num>
  <w:num w:numId="9">
    <w:abstractNumId w:val="6"/>
  </w:num>
  <w:num w:numId="10">
    <w:abstractNumId w:val="18"/>
  </w:num>
  <w:num w:numId="11">
    <w:abstractNumId w:val="39"/>
  </w:num>
  <w:num w:numId="12">
    <w:abstractNumId w:val="27"/>
  </w:num>
  <w:num w:numId="13">
    <w:abstractNumId w:val="43"/>
  </w:num>
  <w:num w:numId="14">
    <w:abstractNumId w:val="30"/>
  </w:num>
  <w:num w:numId="15">
    <w:abstractNumId w:val="45"/>
  </w:num>
  <w:num w:numId="16">
    <w:abstractNumId w:val="36"/>
  </w:num>
  <w:num w:numId="17">
    <w:abstractNumId w:val="25"/>
  </w:num>
  <w:num w:numId="18">
    <w:abstractNumId w:val="12"/>
  </w:num>
  <w:num w:numId="19">
    <w:abstractNumId w:val="23"/>
  </w:num>
  <w:num w:numId="20">
    <w:abstractNumId w:val="20"/>
  </w:num>
  <w:num w:numId="21">
    <w:abstractNumId w:val="31"/>
  </w:num>
  <w:num w:numId="22">
    <w:abstractNumId w:val="5"/>
  </w:num>
  <w:num w:numId="23">
    <w:abstractNumId w:val="32"/>
  </w:num>
  <w:num w:numId="24">
    <w:abstractNumId w:val="41"/>
  </w:num>
  <w:num w:numId="25">
    <w:abstractNumId w:val="35"/>
  </w:num>
  <w:num w:numId="26">
    <w:abstractNumId w:val="8"/>
  </w:num>
  <w:num w:numId="27">
    <w:abstractNumId w:val="38"/>
  </w:num>
  <w:num w:numId="28">
    <w:abstractNumId w:val="28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14"/>
  </w:num>
  <w:num w:numId="36">
    <w:abstractNumId w:val="26"/>
  </w:num>
  <w:num w:numId="37">
    <w:abstractNumId w:val="16"/>
  </w:num>
  <w:num w:numId="38">
    <w:abstractNumId w:val="15"/>
  </w:num>
  <w:num w:numId="39">
    <w:abstractNumId w:val="42"/>
  </w:num>
  <w:num w:numId="40">
    <w:abstractNumId w:val="44"/>
  </w:num>
  <w:num w:numId="41">
    <w:abstractNumId w:val="11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95"/>
    <w:rsid w:val="00000CE9"/>
    <w:rsid w:val="00003065"/>
    <w:rsid w:val="00027B36"/>
    <w:rsid w:val="00044626"/>
    <w:rsid w:val="0005496C"/>
    <w:rsid w:val="000A38F5"/>
    <w:rsid w:val="000A59C2"/>
    <w:rsid w:val="000B659B"/>
    <w:rsid w:val="000B6B65"/>
    <w:rsid w:val="000C36C8"/>
    <w:rsid w:val="000D1002"/>
    <w:rsid w:val="000D53D7"/>
    <w:rsid w:val="000D71DD"/>
    <w:rsid w:val="000E1F89"/>
    <w:rsid w:val="000E528E"/>
    <w:rsid w:val="000E7D5F"/>
    <w:rsid w:val="000F40B9"/>
    <w:rsid w:val="000F4117"/>
    <w:rsid w:val="000F5B02"/>
    <w:rsid w:val="000F5D78"/>
    <w:rsid w:val="000F61A1"/>
    <w:rsid w:val="000F6AEE"/>
    <w:rsid w:val="00106E33"/>
    <w:rsid w:val="00124686"/>
    <w:rsid w:val="00156623"/>
    <w:rsid w:val="00156B15"/>
    <w:rsid w:val="00160F34"/>
    <w:rsid w:val="00175762"/>
    <w:rsid w:val="00192B79"/>
    <w:rsid w:val="0019441B"/>
    <w:rsid w:val="00195FAE"/>
    <w:rsid w:val="0019706D"/>
    <w:rsid w:val="001A7323"/>
    <w:rsid w:val="001B380E"/>
    <w:rsid w:val="001C32EB"/>
    <w:rsid w:val="001D6196"/>
    <w:rsid w:val="001E0B95"/>
    <w:rsid w:val="001F40E3"/>
    <w:rsid w:val="00200DFD"/>
    <w:rsid w:val="0020536E"/>
    <w:rsid w:val="00213C17"/>
    <w:rsid w:val="00220053"/>
    <w:rsid w:val="002379AF"/>
    <w:rsid w:val="0024233D"/>
    <w:rsid w:val="002569A4"/>
    <w:rsid w:val="00261A83"/>
    <w:rsid w:val="00262920"/>
    <w:rsid w:val="00267EC0"/>
    <w:rsid w:val="00270DB7"/>
    <w:rsid w:val="00281D73"/>
    <w:rsid w:val="00290A1D"/>
    <w:rsid w:val="00291A78"/>
    <w:rsid w:val="002A4755"/>
    <w:rsid w:val="002B4AB3"/>
    <w:rsid w:val="002C0DE4"/>
    <w:rsid w:val="002D2AC2"/>
    <w:rsid w:val="002F0A31"/>
    <w:rsid w:val="002F3ADE"/>
    <w:rsid w:val="00300B53"/>
    <w:rsid w:val="003011D3"/>
    <w:rsid w:val="003015A3"/>
    <w:rsid w:val="00305604"/>
    <w:rsid w:val="00311E72"/>
    <w:rsid w:val="00315436"/>
    <w:rsid w:val="00317832"/>
    <w:rsid w:val="003249A9"/>
    <w:rsid w:val="00326712"/>
    <w:rsid w:val="003276FE"/>
    <w:rsid w:val="0033629C"/>
    <w:rsid w:val="00343C0D"/>
    <w:rsid w:val="003445FE"/>
    <w:rsid w:val="0035008E"/>
    <w:rsid w:val="00375597"/>
    <w:rsid w:val="00393562"/>
    <w:rsid w:val="003A727F"/>
    <w:rsid w:val="003A7474"/>
    <w:rsid w:val="003C40CA"/>
    <w:rsid w:val="003C486B"/>
    <w:rsid w:val="003D1485"/>
    <w:rsid w:val="00404B4C"/>
    <w:rsid w:val="00411573"/>
    <w:rsid w:val="00417B95"/>
    <w:rsid w:val="00421764"/>
    <w:rsid w:val="004233AE"/>
    <w:rsid w:val="00424536"/>
    <w:rsid w:val="00431EF0"/>
    <w:rsid w:val="00442F85"/>
    <w:rsid w:val="004433BE"/>
    <w:rsid w:val="00443605"/>
    <w:rsid w:val="00450622"/>
    <w:rsid w:val="0045295D"/>
    <w:rsid w:val="004629D1"/>
    <w:rsid w:val="00474E69"/>
    <w:rsid w:val="00476081"/>
    <w:rsid w:val="004820D1"/>
    <w:rsid w:val="004B3E8B"/>
    <w:rsid w:val="004B6EB6"/>
    <w:rsid w:val="004C47BB"/>
    <w:rsid w:val="004E001A"/>
    <w:rsid w:val="004E3E14"/>
    <w:rsid w:val="004E70E4"/>
    <w:rsid w:val="004E77B8"/>
    <w:rsid w:val="00503CA5"/>
    <w:rsid w:val="00512E03"/>
    <w:rsid w:val="0052590D"/>
    <w:rsid w:val="00526BA8"/>
    <w:rsid w:val="005430A7"/>
    <w:rsid w:val="00550262"/>
    <w:rsid w:val="0056038C"/>
    <w:rsid w:val="00566895"/>
    <w:rsid w:val="005721E0"/>
    <w:rsid w:val="0057281F"/>
    <w:rsid w:val="00574AB8"/>
    <w:rsid w:val="00583B35"/>
    <w:rsid w:val="005A544F"/>
    <w:rsid w:val="005B4213"/>
    <w:rsid w:val="005B7388"/>
    <w:rsid w:val="005C08F3"/>
    <w:rsid w:val="005C0A91"/>
    <w:rsid w:val="005C4926"/>
    <w:rsid w:val="005D168D"/>
    <w:rsid w:val="005D79DE"/>
    <w:rsid w:val="005E281C"/>
    <w:rsid w:val="005E28CF"/>
    <w:rsid w:val="005F39EF"/>
    <w:rsid w:val="005F7FAE"/>
    <w:rsid w:val="00607666"/>
    <w:rsid w:val="00617716"/>
    <w:rsid w:val="00631437"/>
    <w:rsid w:val="006316B5"/>
    <w:rsid w:val="00635697"/>
    <w:rsid w:val="00642669"/>
    <w:rsid w:val="00644A2C"/>
    <w:rsid w:val="00670100"/>
    <w:rsid w:val="006913B4"/>
    <w:rsid w:val="00694463"/>
    <w:rsid w:val="0069538C"/>
    <w:rsid w:val="006A0A08"/>
    <w:rsid w:val="006A1ECF"/>
    <w:rsid w:val="006B303A"/>
    <w:rsid w:val="006B39B0"/>
    <w:rsid w:val="006D1EAE"/>
    <w:rsid w:val="006D21C5"/>
    <w:rsid w:val="006E102F"/>
    <w:rsid w:val="006E6F38"/>
    <w:rsid w:val="007234E5"/>
    <w:rsid w:val="00724642"/>
    <w:rsid w:val="00737356"/>
    <w:rsid w:val="00737C68"/>
    <w:rsid w:val="00742DC6"/>
    <w:rsid w:val="007432BA"/>
    <w:rsid w:val="007469AE"/>
    <w:rsid w:val="00752852"/>
    <w:rsid w:val="0075777D"/>
    <w:rsid w:val="00760B54"/>
    <w:rsid w:val="00765CAF"/>
    <w:rsid w:val="007709E6"/>
    <w:rsid w:val="00783195"/>
    <w:rsid w:val="00784787"/>
    <w:rsid w:val="00793821"/>
    <w:rsid w:val="00794BAA"/>
    <w:rsid w:val="007A745E"/>
    <w:rsid w:val="007A783B"/>
    <w:rsid w:val="007B080C"/>
    <w:rsid w:val="007B0C02"/>
    <w:rsid w:val="007B1CA3"/>
    <w:rsid w:val="007B6F89"/>
    <w:rsid w:val="007D48E0"/>
    <w:rsid w:val="007D78E1"/>
    <w:rsid w:val="007F09AD"/>
    <w:rsid w:val="00822FE3"/>
    <w:rsid w:val="00832929"/>
    <w:rsid w:val="00846882"/>
    <w:rsid w:val="0085030D"/>
    <w:rsid w:val="00852166"/>
    <w:rsid w:val="0086327C"/>
    <w:rsid w:val="00865134"/>
    <w:rsid w:val="0088210B"/>
    <w:rsid w:val="00886CD1"/>
    <w:rsid w:val="008950AA"/>
    <w:rsid w:val="008A1089"/>
    <w:rsid w:val="008A2A2A"/>
    <w:rsid w:val="008A3FFB"/>
    <w:rsid w:val="008A7A53"/>
    <w:rsid w:val="008B3E54"/>
    <w:rsid w:val="008C3BCB"/>
    <w:rsid w:val="008D2A25"/>
    <w:rsid w:val="008D3EA4"/>
    <w:rsid w:val="008F3CC4"/>
    <w:rsid w:val="00904E5D"/>
    <w:rsid w:val="00931114"/>
    <w:rsid w:val="00937734"/>
    <w:rsid w:val="00954B22"/>
    <w:rsid w:val="00955ACE"/>
    <w:rsid w:val="00957747"/>
    <w:rsid w:val="00960825"/>
    <w:rsid w:val="00960D4A"/>
    <w:rsid w:val="00982CA2"/>
    <w:rsid w:val="00982E09"/>
    <w:rsid w:val="00991E07"/>
    <w:rsid w:val="009931CE"/>
    <w:rsid w:val="009A5024"/>
    <w:rsid w:val="009A52C7"/>
    <w:rsid w:val="009C1977"/>
    <w:rsid w:val="009C2757"/>
    <w:rsid w:val="009C73F3"/>
    <w:rsid w:val="009D000B"/>
    <w:rsid w:val="009D498C"/>
    <w:rsid w:val="009D759C"/>
    <w:rsid w:val="009E369A"/>
    <w:rsid w:val="009E62D1"/>
    <w:rsid w:val="009F0CEA"/>
    <w:rsid w:val="00A033BB"/>
    <w:rsid w:val="00A11DA4"/>
    <w:rsid w:val="00A2362C"/>
    <w:rsid w:val="00A27B23"/>
    <w:rsid w:val="00A30B19"/>
    <w:rsid w:val="00A3613A"/>
    <w:rsid w:val="00A521FF"/>
    <w:rsid w:val="00A73539"/>
    <w:rsid w:val="00A90A5E"/>
    <w:rsid w:val="00AB7AF1"/>
    <w:rsid w:val="00AC2A37"/>
    <w:rsid w:val="00AC4B80"/>
    <w:rsid w:val="00AC53EE"/>
    <w:rsid w:val="00AD4E9F"/>
    <w:rsid w:val="00AD7FBF"/>
    <w:rsid w:val="00AE2FA6"/>
    <w:rsid w:val="00AF14C7"/>
    <w:rsid w:val="00B04A8E"/>
    <w:rsid w:val="00B115CD"/>
    <w:rsid w:val="00B2103D"/>
    <w:rsid w:val="00B27D13"/>
    <w:rsid w:val="00B3029B"/>
    <w:rsid w:val="00B3335A"/>
    <w:rsid w:val="00B43816"/>
    <w:rsid w:val="00B4540F"/>
    <w:rsid w:val="00B7089B"/>
    <w:rsid w:val="00B740E9"/>
    <w:rsid w:val="00B77DA2"/>
    <w:rsid w:val="00B85074"/>
    <w:rsid w:val="00B87E61"/>
    <w:rsid w:val="00B9144E"/>
    <w:rsid w:val="00BB629A"/>
    <w:rsid w:val="00BC559B"/>
    <w:rsid w:val="00BE7ECF"/>
    <w:rsid w:val="00C0588B"/>
    <w:rsid w:val="00C12D2C"/>
    <w:rsid w:val="00C17DBA"/>
    <w:rsid w:val="00C20F9D"/>
    <w:rsid w:val="00C35692"/>
    <w:rsid w:val="00C446FF"/>
    <w:rsid w:val="00C45CA2"/>
    <w:rsid w:val="00C5062E"/>
    <w:rsid w:val="00C57971"/>
    <w:rsid w:val="00C647F8"/>
    <w:rsid w:val="00C7152E"/>
    <w:rsid w:val="00C71DD6"/>
    <w:rsid w:val="00C74B28"/>
    <w:rsid w:val="00C77828"/>
    <w:rsid w:val="00C821AC"/>
    <w:rsid w:val="00CE5F9B"/>
    <w:rsid w:val="00CF0E31"/>
    <w:rsid w:val="00CF1AD4"/>
    <w:rsid w:val="00CF260A"/>
    <w:rsid w:val="00CF5E5A"/>
    <w:rsid w:val="00D0252C"/>
    <w:rsid w:val="00D03B99"/>
    <w:rsid w:val="00D13530"/>
    <w:rsid w:val="00D2470F"/>
    <w:rsid w:val="00D24BAC"/>
    <w:rsid w:val="00D33A11"/>
    <w:rsid w:val="00D552EE"/>
    <w:rsid w:val="00D72DB4"/>
    <w:rsid w:val="00D905D5"/>
    <w:rsid w:val="00D94E51"/>
    <w:rsid w:val="00DB390E"/>
    <w:rsid w:val="00DB4F01"/>
    <w:rsid w:val="00DC283D"/>
    <w:rsid w:val="00DC68C8"/>
    <w:rsid w:val="00DD2542"/>
    <w:rsid w:val="00DD355F"/>
    <w:rsid w:val="00DF0115"/>
    <w:rsid w:val="00E13B0B"/>
    <w:rsid w:val="00E21015"/>
    <w:rsid w:val="00E23C18"/>
    <w:rsid w:val="00E24FAB"/>
    <w:rsid w:val="00E27306"/>
    <w:rsid w:val="00E30E06"/>
    <w:rsid w:val="00E65E3F"/>
    <w:rsid w:val="00E70973"/>
    <w:rsid w:val="00E87FED"/>
    <w:rsid w:val="00E91BDC"/>
    <w:rsid w:val="00E94C91"/>
    <w:rsid w:val="00ED4E64"/>
    <w:rsid w:val="00ED7AEA"/>
    <w:rsid w:val="00EF7DF6"/>
    <w:rsid w:val="00F020B8"/>
    <w:rsid w:val="00F0242F"/>
    <w:rsid w:val="00F16F5A"/>
    <w:rsid w:val="00F20449"/>
    <w:rsid w:val="00F222ED"/>
    <w:rsid w:val="00F304C0"/>
    <w:rsid w:val="00F3481A"/>
    <w:rsid w:val="00F4218D"/>
    <w:rsid w:val="00F42A58"/>
    <w:rsid w:val="00F456A9"/>
    <w:rsid w:val="00F46871"/>
    <w:rsid w:val="00F46CA1"/>
    <w:rsid w:val="00F558C3"/>
    <w:rsid w:val="00F5735B"/>
    <w:rsid w:val="00F80579"/>
    <w:rsid w:val="00F805FE"/>
    <w:rsid w:val="00F80FB9"/>
    <w:rsid w:val="00F85041"/>
    <w:rsid w:val="00FA629F"/>
    <w:rsid w:val="00FB1FA9"/>
    <w:rsid w:val="00FB526F"/>
    <w:rsid w:val="00FC4088"/>
    <w:rsid w:val="00FC67E5"/>
    <w:rsid w:val="00FD458D"/>
    <w:rsid w:val="00FD495B"/>
    <w:rsid w:val="00FE711B"/>
    <w:rsid w:val="00FF049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4F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1">
    <w:name w:val="heading 1"/>
    <w:next w:val="a0"/>
    <w:qFormat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Lucida Sans Unicode" w:hAnsi="Cambria" w:cs="font292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next w:val="a0"/>
    <w:qFormat/>
    <w:pPr>
      <w:widowControl w:val="0"/>
      <w:tabs>
        <w:tab w:val="num" w:pos="576"/>
      </w:tabs>
      <w:suppressAutoHyphens/>
      <w:spacing w:after="200" w:line="276" w:lineRule="auto"/>
      <w:ind w:left="576" w:hanging="576"/>
      <w:outlineLvl w:val="1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me">
    <w:name w:val="grame"/>
  </w:style>
  <w:style w:type="character" w:customStyle="1" w:styleId="spelle">
    <w:name w:val="spelle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createby">
    <w:name w:val="createby"/>
  </w:style>
  <w:style w:type="character" w:customStyle="1" w:styleId="articleseparator">
    <w:name w:val="article_separator"/>
  </w:style>
  <w:style w:type="character" w:styleId="a8">
    <w:name w:val="Emphasis"/>
    <w:qFormat/>
    <w:rPr>
      <w:i/>
      <w:iCs/>
    </w:rPr>
  </w:style>
  <w:style w:type="character" w:customStyle="1" w:styleId="c93">
    <w:name w:val="c93"/>
  </w:style>
  <w:style w:type="character" w:customStyle="1" w:styleId="c23">
    <w:name w:val="c23"/>
  </w:style>
  <w:style w:type="character" w:customStyle="1" w:styleId="c13">
    <w:name w:val="c13"/>
  </w:style>
  <w:style w:type="character" w:customStyle="1" w:styleId="c4">
    <w:name w:val="c4"/>
  </w:style>
  <w:style w:type="character" w:customStyle="1" w:styleId="c87">
    <w:name w:val="c87"/>
  </w:style>
  <w:style w:type="character" w:customStyle="1" w:styleId="c7">
    <w:name w:val="c7"/>
  </w:style>
  <w:style w:type="character" w:customStyle="1" w:styleId="c19">
    <w:name w:val="c19"/>
  </w:style>
  <w:style w:type="character" w:customStyle="1" w:styleId="c34">
    <w:name w:val="c34"/>
  </w:style>
  <w:style w:type="character" w:customStyle="1" w:styleId="c44">
    <w:name w:val="c44"/>
  </w:style>
  <w:style w:type="character" w:customStyle="1" w:styleId="c39">
    <w:name w:val="c39"/>
  </w:style>
  <w:style w:type="character" w:customStyle="1" w:styleId="art-postheader">
    <w:name w:val="art-postheader"/>
  </w:style>
  <w:style w:type="character" w:customStyle="1" w:styleId="art-metadata-icons">
    <w:name w:val="art-metadata-icons"/>
  </w:style>
  <w:style w:type="character" w:customStyle="1" w:styleId="a9">
    <w:name w:val="Верхний колонтитул Знак"/>
  </w:style>
  <w:style w:type="character" w:customStyle="1" w:styleId="aa">
    <w:name w:val="Нижний колонтитул Знак"/>
    <w:uiPriority w:val="99"/>
  </w:style>
  <w:style w:type="character" w:styleId="ab">
    <w:name w:val="Hyperlink"/>
    <w:semiHidden/>
    <w:rPr>
      <w:color w:val="000080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semiHidden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">
    <w:name w:val="List"/>
    <w:basedOn w:val="a0"/>
    <w:semiHidden/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00">
    <w:name w:val="a0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14">
    <w:name w:val="Текст выноски1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5">
    <w:name w:val="Обычный (веб)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0">
    <w:name w:val="Body Text Indent"/>
    <w:semiHidden/>
    <w:pPr>
      <w:widowControl w:val="0"/>
      <w:suppressAutoHyphens/>
      <w:spacing w:after="200" w:line="276" w:lineRule="auto"/>
      <w:ind w:left="283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msobodytextindentcxspmiddle">
    <w:name w:val="msobodytextindentcxspmiddle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msobodytextindent2cxspmiddle">
    <w:name w:val="msobodytextindent2cxspmiddle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textbody">
    <w:name w:val="textbody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modifydate">
    <w:name w:val="modifydate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0">
    <w:name w:val="c0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53">
    <w:name w:val="c53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21">
    <w:name w:val="c2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8">
    <w:name w:val="c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2">
    <w:name w:val="c12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29">
    <w:name w:val="c29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5">
    <w:name w:val="c15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88">
    <w:name w:val="c8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">
    <w:name w:val="c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68">
    <w:name w:val="c6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8">
    <w:name w:val="c1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28">
    <w:name w:val="c2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46">
    <w:name w:val="c46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65">
    <w:name w:val="c65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55">
    <w:name w:val="c55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1">
    <w:name w:val="header"/>
    <w:link w:val="16"/>
    <w:semiHidden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2">
    <w:name w:val="foot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17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D03B99"/>
    <w:rPr>
      <w:sz w:val="24"/>
      <w:szCs w:val="24"/>
    </w:rPr>
  </w:style>
  <w:style w:type="paragraph" w:styleId="af7">
    <w:name w:val="List Paragraph"/>
    <w:basedOn w:val="a"/>
    <w:uiPriority w:val="34"/>
    <w:qFormat/>
    <w:rsid w:val="00C57971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f8">
    <w:name w:val="Normal (Web)"/>
    <w:basedOn w:val="a"/>
    <w:uiPriority w:val="99"/>
    <w:rsid w:val="006B39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9">
    <w:name w:val="Balloon Text"/>
    <w:basedOn w:val="a"/>
    <w:link w:val="18"/>
    <w:uiPriority w:val="99"/>
    <w:semiHidden/>
    <w:unhideWhenUsed/>
    <w:rsid w:val="006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9"/>
    <w:uiPriority w:val="99"/>
    <w:semiHidden/>
    <w:rsid w:val="006B39B0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a">
    <w:name w:val="Table Grid"/>
    <w:basedOn w:val="a2"/>
    <w:uiPriority w:val="59"/>
    <w:rsid w:val="009E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5"/>
    <w:uiPriority w:val="1"/>
    <w:locked/>
    <w:rsid w:val="009D498C"/>
    <w:rPr>
      <w:sz w:val="24"/>
      <w:szCs w:val="24"/>
    </w:rPr>
  </w:style>
  <w:style w:type="character" w:customStyle="1" w:styleId="16">
    <w:name w:val="Верхний колонтитул Знак1"/>
    <w:link w:val="af1"/>
    <w:semiHidden/>
    <w:rsid w:val="00BC559B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Default">
    <w:name w:val="Default"/>
    <w:rsid w:val="006356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4F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1">
    <w:name w:val="heading 1"/>
    <w:next w:val="a0"/>
    <w:qFormat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Lucida Sans Unicode" w:hAnsi="Cambria" w:cs="font292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next w:val="a0"/>
    <w:qFormat/>
    <w:pPr>
      <w:widowControl w:val="0"/>
      <w:tabs>
        <w:tab w:val="num" w:pos="576"/>
      </w:tabs>
      <w:suppressAutoHyphens/>
      <w:spacing w:after="200" w:line="276" w:lineRule="auto"/>
      <w:ind w:left="576" w:hanging="576"/>
      <w:outlineLvl w:val="1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me">
    <w:name w:val="grame"/>
  </w:style>
  <w:style w:type="character" w:customStyle="1" w:styleId="spelle">
    <w:name w:val="spelle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createby">
    <w:name w:val="createby"/>
  </w:style>
  <w:style w:type="character" w:customStyle="1" w:styleId="articleseparator">
    <w:name w:val="article_separator"/>
  </w:style>
  <w:style w:type="character" w:styleId="a8">
    <w:name w:val="Emphasis"/>
    <w:qFormat/>
    <w:rPr>
      <w:i/>
      <w:iCs/>
    </w:rPr>
  </w:style>
  <w:style w:type="character" w:customStyle="1" w:styleId="c93">
    <w:name w:val="c93"/>
  </w:style>
  <w:style w:type="character" w:customStyle="1" w:styleId="c23">
    <w:name w:val="c23"/>
  </w:style>
  <w:style w:type="character" w:customStyle="1" w:styleId="c13">
    <w:name w:val="c13"/>
  </w:style>
  <w:style w:type="character" w:customStyle="1" w:styleId="c4">
    <w:name w:val="c4"/>
  </w:style>
  <w:style w:type="character" w:customStyle="1" w:styleId="c87">
    <w:name w:val="c87"/>
  </w:style>
  <w:style w:type="character" w:customStyle="1" w:styleId="c7">
    <w:name w:val="c7"/>
  </w:style>
  <w:style w:type="character" w:customStyle="1" w:styleId="c19">
    <w:name w:val="c19"/>
  </w:style>
  <w:style w:type="character" w:customStyle="1" w:styleId="c34">
    <w:name w:val="c34"/>
  </w:style>
  <w:style w:type="character" w:customStyle="1" w:styleId="c44">
    <w:name w:val="c44"/>
  </w:style>
  <w:style w:type="character" w:customStyle="1" w:styleId="c39">
    <w:name w:val="c39"/>
  </w:style>
  <w:style w:type="character" w:customStyle="1" w:styleId="art-postheader">
    <w:name w:val="art-postheader"/>
  </w:style>
  <w:style w:type="character" w:customStyle="1" w:styleId="art-metadata-icons">
    <w:name w:val="art-metadata-icons"/>
  </w:style>
  <w:style w:type="character" w:customStyle="1" w:styleId="a9">
    <w:name w:val="Верхний колонтитул Знак"/>
  </w:style>
  <w:style w:type="character" w:customStyle="1" w:styleId="aa">
    <w:name w:val="Нижний колонтитул Знак"/>
    <w:uiPriority w:val="99"/>
  </w:style>
  <w:style w:type="character" w:styleId="ab">
    <w:name w:val="Hyperlink"/>
    <w:semiHidden/>
    <w:rPr>
      <w:color w:val="000080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semiHidden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">
    <w:name w:val="List"/>
    <w:basedOn w:val="a0"/>
    <w:semiHidden/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00">
    <w:name w:val="a0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14">
    <w:name w:val="Текст выноски1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5">
    <w:name w:val="Обычный (веб)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0">
    <w:name w:val="Body Text Indent"/>
    <w:semiHidden/>
    <w:pPr>
      <w:widowControl w:val="0"/>
      <w:suppressAutoHyphens/>
      <w:spacing w:after="200" w:line="276" w:lineRule="auto"/>
      <w:ind w:left="283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msobodytextindentcxspmiddle">
    <w:name w:val="msobodytextindentcxspmiddle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msobodytextindent2cxspmiddle">
    <w:name w:val="msobodytextindent2cxspmiddle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textbody">
    <w:name w:val="textbody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modifydate">
    <w:name w:val="modifydate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0">
    <w:name w:val="c0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53">
    <w:name w:val="c53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21">
    <w:name w:val="c2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8">
    <w:name w:val="c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2">
    <w:name w:val="c12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29">
    <w:name w:val="c29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5">
    <w:name w:val="c15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88">
    <w:name w:val="c8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">
    <w:name w:val="c1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68">
    <w:name w:val="c6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18">
    <w:name w:val="c1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28">
    <w:name w:val="c28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46">
    <w:name w:val="c46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65">
    <w:name w:val="c65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c55">
    <w:name w:val="c55"/>
    <w:pPr>
      <w:widowControl w:val="0"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1">
    <w:name w:val="header"/>
    <w:link w:val="16"/>
    <w:semiHidden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af2">
    <w:name w:val="foot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17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D03B99"/>
    <w:rPr>
      <w:sz w:val="24"/>
      <w:szCs w:val="24"/>
    </w:rPr>
  </w:style>
  <w:style w:type="paragraph" w:styleId="af7">
    <w:name w:val="List Paragraph"/>
    <w:basedOn w:val="a"/>
    <w:uiPriority w:val="34"/>
    <w:qFormat/>
    <w:rsid w:val="00C57971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f8">
    <w:name w:val="Normal (Web)"/>
    <w:basedOn w:val="a"/>
    <w:uiPriority w:val="99"/>
    <w:rsid w:val="006B39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9">
    <w:name w:val="Balloon Text"/>
    <w:basedOn w:val="a"/>
    <w:link w:val="18"/>
    <w:uiPriority w:val="99"/>
    <w:semiHidden/>
    <w:unhideWhenUsed/>
    <w:rsid w:val="006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9"/>
    <w:uiPriority w:val="99"/>
    <w:semiHidden/>
    <w:rsid w:val="006B39B0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a">
    <w:name w:val="Table Grid"/>
    <w:basedOn w:val="a2"/>
    <w:uiPriority w:val="59"/>
    <w:rsid w:val="009E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интервала Знак"/>
    <w:link w:val="af5"/>
    <w:uiPriority w:val="1"/>
    <w:locked/>
    <w:rsid w:val="009D498C"/>
    <w:rPr>
      <w:sz w:val="24"/>
      <w:szCs w:val="24"/>
    </w:rPr>
  </w:style>
  <w:style w:type="character" w:customStyle="1" w:styleId="16">
    <w:name w:val="Верхний колонтитул Знак1"/>
    <w:link w:val="af1"/>
    <w:semiHidden/>
    <w:rsid w:val="00BC559B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customStyle="1" w:styleId="Default">
    <w:name w:val="Default"/>
    <w:rsid w:val="006356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E0AE-0E8A-44C5-9237-A94C5A4A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2339</Words>
  <Characters>19324</Characters>
  <Application>Microsoft Office Word</Application>
  <DocSecurity>0</DocSecurity>
  <Lines>666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Links>
    <vt:vector size="12" baseType="variant">
      <vt:variant>
        <vt:i4>65632</vt:i4>
      </vt:variant>
      <vt:variant>
        <vt:i4>9</vt:i4>
      </vt:variant>
      <vt:variant>
        <vt:i4>0</vt:i4>
      </vt:variant>
      <vt:variant>
        <vt:i4>5</vt:i4>
      </vt:variant>
      <vt:variant>
        <vt:lpwstr>http://primorskscol.ucoz.net/wpr/rabochieprog/ja_volonter.doc</vt:lpwstr>
      </vt:variant>
      <vt:variant>
        <vt:lpwstr/>
      </vt:variant>
      <vt:variant>
        <vt:i4>6815811</vt:i4>
      </vt:variant>
      <vt:variant>
        <vt:i4>6</vt:i4>
      </vt:variant>
      <vt:variant>
        <vt:i4>0</vt:i4>
      </vt:variant>
      <vt:variant>
        <vt:i4>5</vt:i4>
      </vt:variant>
      <vt:variant>
        <vt:lpwstr>http://primorskscol.ucoz.net/wpr/moj_orenburzh.docx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Пользователь Windows</cp:lastModifiedBy>
  <cp:revision>2</cp:revision>
  <cp:lastPrinted>2023-05-31T01:33:00Z</cp:lastPrinted>
  <dcterms:created xsi:type="dcterms:W3CDTF">2023-05-31T01:42:00Z</dcterms:created>
  <dcterms:modified xsi:type="dcterms:W3CDTF">2023-05-31T01:42:00Z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224314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